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6E87" w14:textId="77777777" w:rsidR="00707421" w:rsidRDefault="00707421" w:rsidP="005E6208">
      <w:pPr>
        <w:spacing w:after="0" w:line="240" w:lineRule="auto"/>
        <w:jc w:val="right"/>
      </w:pPr>
    </w:p>
    <w:p w14:paraId="000D0608" w14:textId="5749CC8B" w:rsidR="00E63516" w:rsidRDefault="00E63516" w:rsidP="005E6208">
      <w:pPr>
        <w:spacing w:after="0" w:line="240" w:lineRule="auto"/>
        <w:jc w:val="right"/>
      </w:pPr>
      <w:r>
        <w:t xml:space="preserve">Zał. nr </w:t>
      </w:r>
      <w:r w:rsidR="00571E18">
        <w:t>13</w:t>
      </w:r>
      <w:r w:rsidR="00B65D24">
        <w:t xml:space="preserve"> do S</w:t>
      </w:r>
      <w:r>
        <w:t>WZ</w:t>
      </w:r>
    </w:p>
    <w:p w14:paraId="0EACFF55" w14:textId="77777777" w:rsidR="00F65C18" w:rsidRDefault="00F65C18" w:rsidP="005E6208">
      <w:pPr>
        <w:spacing w:after="240" w:line="240" w:lineRule="auto"/>
        <w:jc w:val="center"/>
      </w:pPr>
    </w:p>
    <w:p w14:paraId="1DCC099E" w14:textId="77777777" w:rsidR="00E63516" w:rsidRDefault="00E63516" w:rsidP="005E6208">
      <w:pPr>
        <w:spacing w:after="240" w:line="240" w:lineRule="auto"/>
        <w:jc w:val="center"/>
        <w:rPr>
          <w:b/>
          <w:sz w:val="28"/>
          <w:szCs w:val="28"/>
        </w:rPr>
      </w:pPr>
      <w:r>
        <w:t>WZÓR</w:t>
      </w:r>
    </w:p>
    <w:p w14:paraId="3799BA33" w14:textId="77777777" w:rsidR="00806B92" w:rsidRPr="00806B92" w:rsidRDefault="00806B92" w:rsidP="005E6208">
      <w:pPr>
        <w:spacing w:line="240" w:lineRule="auto"/>
        <w:jc w:val="center"/>
        <w:rPr>
          <w:b/>
          <w:sz w:val="28"/>
          <w:szCs w:val="28"/>
        </w:rPr>
      </w:pPr>
      <w:r w:rsidRPr="00806B92">
        <w:rPr>
          <w:b/>
          <w:sz w:val="28"/>
          <w:szCs w:val="28"/>
        </w:rPr>
        <w:t>UMOW</w:t>
      </w:r>
      <w:r w:rsidR="00396EE2" w:rsidRPr="00806B92">
        <w:rPr>
          <w:b/>
          <w:sz w:val="28"/>
          <w:szCs w:val="28"/>
        </w:rPr>
        <w:t xml:space="preserve">A NR </w:t>
      </w:r>
      <w:r w:rsidR="00E63516">
        <w:rPr>
          <w:b/>
          <w:sz w:val="28"/>
          <w:szCs w:val="28"/>
        </w:rPr>
        <w:t>…………………………</w:t>
      </w:r>
    </w:p>
    <w:p w14:paraId="1F8908F3" w14:textId="77777777" w:rsidR="00806B92" w:rsidRDefault="004F72E7" w:rsidP="005E6208">
      <w:pPr>
        <w:spacing w:line="240" w:lineRule="auto"/>
        <w:jc w:val="center"/>
      </w:pPr>
      <w:r>
        <w:t xml:space="preserve">zawarta w dniu </w:t>
      </w:r>
      <w:r w:rsidR="00EE372D">
        <w:t>……………………………</w:t>
      </w:r>
      <w:r w:rsidR="00396EE2">
        <w:t xml:space="preserve"> pomiędzy:</w:t>
      </w:r>
    </w:p>
    <w:p w14:paraId="6729249F" w14:textId="77777777" w:rsidR="00396EE2" w:rsidRDefault="00396EE2" w:rsidP="005E6208">
      <w:pPr>
        <w:spacing w:line="240" w:lineRule="auto"/>
        <w:jc w:val="both"/>
      </w:pPr>
      <w:r w:rsidRPr="003D3109">
        <w:rPr>
          <w:b/>
        </w:rPr>
        <w:t>Gminą Kamień, 36-053 Kamień 287</w:t>
      </w:r>
      <w:r w:rsidR="003D3109" w:rsidRPr="003D3109">
        <w:rPr>
          <w:b/>
        </w:rPr>
        <w:t xml:space="preserve"> NIP 517-00-66-584</w:t>
      </w:r>
      <w:r w:rsidR="003D3109">
        <w:t xml:space="preserve">, </w:t>
      </w:r>
      <w:r w:rsidR="003D3109" w:rsidRPr="00643572">
        <w:rPr>
          <w:b/>
        </w:rPr>
        <w:t>Regon</w:t>
      </w:r>
      <w:r w:rsidR="003D3109">
        <w:t xml:space="preserve"> </w:t>
      </w:r>
      <w:r w:rsidR="003D3109" w:rsidRPr="003D3109">
        <w:rPr>
          <w:b/>
        </w:rPr>
        <w:t>690582105</w:t>
      </w:r>
      <w:r w:rsidR="003D3109">
        <w:t xml:space="preserve"> </w:t>
      </w:r>
      <w:r>
        <w:t xml:space="preserve">reprezentowaną przez: Wójta Gminy Kamień – Ryszarda Bugiel przy kontrasygnacie Skarbnika Gminy – </w:t>
      </w:r>
      <w:r w:rsidR="00EE372D">
        <w:t>Marka Łach</w:t>
      </w:r>
      <w:r>
        <w:t xml:space="preserve"> zwaną dalej Zamawiającym </w:t>
      </w:r>
    </w:p>
    <w:p w14:paraId="306ED981" w14:textId="77777777" w:rsidR="00396EE2" w:rsidRDefault="00396EE2" w:rsidP="005E6208">
      <w:pPr>
        <w:spacing w:line="240" w:lineRule="auto"/>
        <w:jc w:val="both"/>
      </w:pPr>
      <w:r>
        <w:t xml:space="preserve">a </w:t>
      </w:r>
      <w:r w:rsidR="00EE372D">
        <w:t>………………………………………………………………………………………………………………………</w:t>
      </w:r>
      <w:r>
        <w:t xml:space="preserve"> reprezentowaną przez:</w:t>
      </w:r>
      <w:r w:rsidR="00806B92">
        <w:t xml:space="preserve"> </w:t>
      </w:r>
      <w:r w:rsidR="00EE372D">
        <w:t>……………………………………………………………………………………………………………………</w:t>
      </w:r>
      <w:r w:rsidR="00806B92">
        <w:t>,</w:t>
      </w:r>
      <w:r>
        <w:t xml:space="preserve"> zwaną dalej Wykonawcą.</w:t>
      </w:r>
    </w:p>
    <w:p w14:paraId="279AF95D" w14:textId="77777777" w:rsidR="00396EE2" w:rsidRDefault="00576DB6" w:rsidP="005E6208">
      <w:pPr>
        <w:spacing w:line="240" w:lineRule="auto"/>
        <w:jc w:val="both"/>
      </w:pPr>
      <w:r>
        <w:t>Strony zawierają umowę w wyniku rozstrzygnięcia postępowania o udzielenie zamówienia publicznego prowadzonego w trybie podstawowym, zgodnie z przepisami ustawy z dnia 11 września 2019 r. Prawo zamówień publicznych (Dz.U. z 2021 r. poz. 1129 z późn. zm.).</w:t>
      </w:r>
    </w:p>
    <w:p w14:paraId="7F5D33E8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1 Przedmiot umowy</w:t>
      </w:r>
    </w:p>
    <w:p w14:paraId="6FF01AFF" w14:textId="1BC0D107" w:rsidR="00571E18" w:rsidRDefault="00185DBB" w:rsidP="005E6208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>1. Przedmiotem</w:t>
      </w:r>
      <w:r w:rsidR="00EE4C57" w:rsidRPr="00FA48DD">
        <w:rPr>
          <w:rFonts w:ascii="Calibri" w:hAnsi="Calibri" w:cs="Calibri"/>
          <w:sz w:val="22"/>
          <w:szCs w:val="22"/>
        </w:rPr>
        <w:t xml:space="preserve"> Umowy jest</w:t>
      </w:r>
      <w:r w:rsidR="00EE4C57">
        <w:rPr>
          <w:rFonts w:ascii="Calibri" w:hAnsi="Calibri" w:cs="Calibri"/>
          <w:sz w:val="22"/>
          <w:szCs w:val="22"/>
        </w:rPr>
        <w:t xml:space="preserve"> wykonanie zadania</w:t>
      </w:r>
      <w:r w:rsidR="0077302B">
        <w:rPr>
          <w:rFonts w:ascii="Calibri" w:hAnsi="Calibri" w:cs="Calibri"/>
          <w:sz w:val="22"/>
          <w:szCs w:val="22"/>
        </w:rPr>
        <w:t xml:space="preserve"> inwestycyjnego</w:t>
      </w:r>
      <w:r w:rsidR="00EE4C57">
        <w:rPr>
          <w:rFonts w:ascii="Calibri" w:hAnsi="Calibri" w:cs="Calibri"/>
          <w:sz w:val="22"/>
          <w:szCs w:val="22"/>
        </w:rPr>
        <w:t xml:space="preserve"> pn.</w:t>
      </w:r>
      <w:r w:rsidR="00EE4C57" w:rsidRPr="00FA48DD">
        <w:rPr>
          <w:rFonts w:ascii="Calibri" w:hAnsi="Calibri" w:cs="Calibri"/>
          <w:sz w:val="22"/>
          <w:szCs w:val="22"/>
        </w:rPr>
        <w:t xml:space="preserve">: </w:t>
      </w:r>
      <w:r w:rsidR="00473DB2">
        <w:rPr>
          <w:rFonts w:ascii="Calibri" w:hAnsi="Calibri" w:cs="Calibri"/>
          <w:b/>
          <w:sz w:val="22"/>
          <w:szCs w:val="22"/>
        </w:rPr>
        <w:t xml:space="preserve">Modernizacja </w:t>
      </w:r>
      <w:r w:rsidR="00571E18">
        <w:rPr>
          <w:rFonts w:ascii="Calibri" w:hAnsi="Calibri" w:cs="Calibri"/>
          <w:b/>
          <w:sz w:val="22"/>
          <w:szCs w:val="22"/>
        </w:rPr>
        <w:t>wiaty integracyjnej w Kamieniu</w:t>
      </w:r>
      <w:r w:rsidR="00687F8D">
        <w:rPr>
          <w:rFonts w:ascii="Calibri" w:hAnsi="Calibri" w:cs="Calibri"/>
          <w:b/>
          <w:sz w:val="22"/>
          <w:szCs w:val="22"/>
        </w:rPr>
        <w:t xml:space="preserve"> - </w:t>
      </w:r>
      <w:r w:rsidR="00571E18">
        <w:rPr>
          <w:rFonts w:ascii="Calibri" w:hAnsi="Calibri" w:cs="Calibri"/>
          <w:b/>
          <w:sz w:val="22"/>
          <w:szCs w:val="22"/>
        </w:rPr>
        <w:t>Rolety zewnętrzne</w:t>
      </w:r>
      <w:r w:rsidR="00687F8D">
        <w:rPr>
          <w:rFonts w:ascii="Calibri" w:hAnsi="Calibri" w:cs="Calibri"/>
          <w:b/>
          <w:sz w:val="22"/>
          <w:szCs w:val="22"/>
        </w:rPr>
        <w:t>.</w:t>
      </w:r>
    </w:p>
    <w:p w14:paraId="6D51B235" w14:textId="77777777" w:rsidR="00185DBB" w:rsidRDefault="00185DBB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 xml:space="preserve">2. </w:t>
      </w:r>
      <w:r w:rsidR="006E5D77">
        <w:rPr>
          <w:rFonts w:asciiTheme="minorHAnsi" w:hAnsiTheme="minorHAnsi" w:cstheme="minorHAnsi"/>
          <w:sz w:val="22"/>
          <w:szCs w:val="22"/>
        </w:rPr>
        <w:t>Szczegółowy zakres przedmiotu umowy obejmuje:</w:t>
      </w:r>
    </w:p>
    <w:p w14:paraId="77C360AF" w14:textId="3ED8F3A0" w:rsidR="00571E18" w:rsidRDefault="00571E18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Modernizację wiaty integracyjnej w Kamieniu:</w:t>
      </w:r>
    </w:p>
    <w:p w14:paraId="315B27AB" w14:textId="4F1FC538" w:rsidR="002D06BB" w:rsidRPr="002D06BB" w:rsidRDefault="002D06BB" w:rsidP="002D06B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6BB">
        <w:rPr>
          <w:rFonts w:asciiTheme="minorHAnsi" w:hAnsiTheme="minorHAnsi" w:cstheme="minorHAnsi"/>
          <w:sz w:val="22"/>
          <w:szCs w:val="22"/>
        </w:rPr>
        <w:t>Rolety zewnętrzne - Dostawa i montaż rolet zewnętrznych z napędem elektrycznym sterowanych dwukierunkowym pilotem oraz przenośnym pilotem zdalnym.</w:t>
      </w:r>
    </w:p>
    <w:p w14:paraId="039F1F88" w14:textId="58DE1452" w:rsidR="00815DEE" w:rsidRPr="00A67410" w:rsidRDefault="002D06BB" w:rsidP="002D06BB">
      <w:pPr>
        <w:spacing w:after="120"/>
        <w:jc w:val="both"/>
      </w:pPr>
      <w:r>
        <w:t>3.</w:t>
      </w:r>
      <w:r w:rsidR="00815DEE" w:rsidRPr="00A67410">
        <w:t xml:space="preserve"> </w:t>
      </w:r>
      <w:r w:rsidR="00815DEE">
        <w:t>U</w:t>
      </w:r>
      <w:r w:rsidR="00815DEE" w:rsidRPr="00A67410">
        <w:t>dzielenie gwarancji na roboty budowlane</w:t>
      </w:r>
      <w:r w:rsidR="00815DEE">
        <w:t xml:space="preserve"> i montażowe</w:t>
      </w:r>
      <w:r w:rsidR="00570F1C">
        <w:t>.</w:t>
      </w:r>
    </w:p>
    <w:p w14:paraId="0A895AE2" w14:textId="577617CB" w:rsidR="00815DEE" w:rsidRPr="00A67410" w:rsidRDefault="002D06BB" w:rsidP="002D06BB">
      <w:pPr>
        <w:spacing w:after="120"/>
        <w:jc w:val="both"/>
      </w:pPr>
      <w:r>
        <w:t xml:space="preserve">4. </w:t>
      </w:r>
      <w:r w:rsidR="00815DEE">
        <w:t>A</w:t>
      </w:r>
      <w:r w:rsidR="00815DEE" w:rsidRPr="00A67410">
        <w:t>testy i świadectwa</w:t>
      </w:r>
      <w:r w:rsidR="004E210F">
        <w:t xml:space="preserve"> i certy</w:t>
      </w:r>
      <w:r w:rsidR="00473DB2">
        <w:t>fikaty</w:t>
      </w:r>
      <w:r w:rsidR="00815DEE" w:rsidRPr="00A67410">
        <w:t xml:space="preserve"> potwierdzające dopuszczenie do stosowania użytych przy realizacji zamówienia elementów,</w:t>
      </w:r>
      <w:r w:rsidR="00473DB2">
        <w:t xml:space="preserve"> zestawów </w:t>
      </w:r>
      <w:r>
        <w:t>nagłaśniających</w:t>
      </w:r>
      <w:r w:rsidR="00473DB2">
        <w:t xml:space="preserve">, </w:t>
      </w:r>
      <w:r w:rsidR="00815DEE" w:rsidRPr="00A67410">
        <w:t>i technologii</w:t>
      </w:r>
      <w:r w:rsidR="00015A45">
        <w:t>.</w:t>
      </w:r>
    </w:p>
    <w:p w14:paraId="52704599" w14:textId="65EDD57C" w:rsidR="00815DEE" w:rsidRPr="00A67410" w:rsidRDefault="002D06BB" w:rsidP="002D06BB">
      <w:pPr>
        <w:spacing w:after="120"/>
        <w:jc w:val="both"/>
      </w:pPr>
      <w:r>
        <w:t xml:space="preserve">5. </w:t>
      </w:r>
      <w:r w:rsidR="00473DB2">
        <w:t>O</w:t>
      </w:r>
      <w:r w:rsidR="00815DEE" w:rsidRPr="00A67410">
        <w:t xml:space="preserve">pisy i kopie kart </w:t>
      </w:r>
      <w:r w:rsidR="00473DB2">
        <w:t>produktu</w:t>
      </w:r>
      <w:r w:rsidR="00815DEE" w:rsidRPr="00A67410">
        <w:t xml:space="preserve"> urządzeń zamontowanych</w:t>
      </w:r>
      <w:r>
        <w:t xml:space="preserve"> i/lub dostarczonych</w:t>
      </w:r>
      <w:r w:rsidR="00815DEE" w:rsidRPr="00A67410">
        <w:t xml:space="preserve"> w wyniku realizacji </w:t>
      </w:r>
      <w:r>
        <w:t>zadania</w:t>
      </w:r>
      <w:r w:rsidR="00815DEE" w:rsidRPr="00A67410">
        <w:t>.</w:t>
      </w:r>
    </w:p>
    <w:p w14:paraId="382AF2F2" w14:textId="6C5481D0" w:rsidR="00815DEE" w:rsidRDefault="002D06BB" w:rsidP="00815DEE">
      <w:pPr>
        <w:spacing w:after="120"/>
        <w:jc w:val="both"/>
      </w:pPr>
      <w:r>
        <w:t>6</w:t>
      </w:r>
      <w:r w:rsidR="00815DEE" w:rsidRPr="00A67410">
        <w:t>. Przedmiot umowy należy wykonać zgodnie z</w:t>
      </w:r>
      <w:r w:rsidR="002D5E2E">
        <w:t xml:space="preserve"> </w:t>
      </w:r>
      <w:r>
        <w:t>rzutem przyziemia wiaty rekreacyjnej (zał. nr 10 do SWZ)</w:t>
      </w:r>
      <w:r w:rsidR="002D5E2E">
        <w:t>,</w:t>
      </w:r>
      <w:r w:rsidR="008C0C25">
        <w:t xml:space="preserve"> </w:t>
      </w:r>
      <w:r w:rsidR="00310DBD">
        <w:t>P</w:t>
      </w:r>
      <w:r w:rsidR="008C0C25">
        <w:t>rzedmiar</w:t>
      </w:r>
      <w:r w:rsidR="00310DBD">
        <w:t>em</w:t>
      </w:r>
      <w:r w:rsidR="008C0C25">
        <w:t xml:space="preserve"> robót</w:t>
      </w:r>
      <w:r w:rsidR="00310DBD">
        <w:t xml:space="preserve"> - montaż rolet (zał. nr 12 do SWZ),</w:t>
      </w:r>
      <w:r w:rsidR="008C0C25">
        <w:t xml:space="preserve"> </w:t>
      </w:r>
      <w:r w:rsidR="00815DEE" w:rsidRPr="00A67410">
        <w:t xml:space="preserve"> postanowieniami umowy, treścią </w:t>
      </w:r>
      <w:r w:rsidR="00815DEE">
        <w:t>S</w:t>
      </w:r>
      <w:r w:rsidR="00815DEE" w:rsidRPr="00A67410">
        <w:t>pecyfikacji wa</w:t>
      </w:r>
      <w:r w:rsidR="00815DEE">
        <w:t>runków zamówienia (dalej: SWZ).</w:t>
      </w:r>
    </w:p>
    <w:p w14:paraId="62B70B20" w14:textId="5F603FC0" w:rsidR="00815DEE" w:rsidRPr="00A67410" w:rsidRDefault="002D06BB" w:rsidP="00815DEE">
      <w:pPr>
        <w:spacing w:after="120"/>
        <w:jc w:val="both"/>
      </w:pPr>
      <w:r>
        <w:t>7</w:t>
      </w:r>
      <w:r w:rsidR="00815DEE" w:rsidRPr="00A67410">
        <w:t>. Wykonawca zobowiązuje się do wykonania przedmiotu umowy zgodnie z zasadami wiedzy technicznej i sztuki budowlanej, obowiązującymi przepisami i polskimi normami.</w:t>
      </w:r>
    </w:p>
    <w:p w14:paraId="2332A2F8" w14:textId="1F77EE79" w:rsidR="00815DEE" w:rsidRDefault="008C0C25" w:rsidP="00815DEE">
      <w:pPr>
        <w:spacing w:after="120"/>
        <w:jc w:val="both"/>
      </w:pPr>
      <w:r>
        <w:t>6</w:t>
      </w:r>
      <w:r w:rsidR="00815DEE" w:rsidRPr="00A67410">
        <w:t>. Wszystkie wbudowane materiały i urządzenia</w:t>
      </w:r>
      <w:r w:rsidR="00687F8D">
        <w:t xml:space="preserve"> powinny</w:t>
      </w:r>
      <w:r w:rsidR="00815DEE" w:rsidRPr="00A67410">
        <w:t xml:space="preserve"> posiadać stosowne certyfikaty</w:t>
      </w:r>
      <w:r w:rsidR="00C73787">
        <w:t>, atesty</w:t>
      </w:r>
      <w:r w:rsidR="00815DEE" w:rsidRPr="00A67410">
        <w:t xml:space="preserve"> </w:t>
      </w:r>
      <w:r w:rsidR="00687F8D">
        <w:br/>
      </w:r>
      <w:r w:rsidR="00815DEE" w:rsidRPr="00A67410">
        <w:t>i dopuszczenia do stosowania w budownictwie wymagane polskim prawem.</w:t>
      </w:r>
    </w:p>
    <w:p w14:paraId="68A2BD7D" w14:textId="1D297BE7" w:rsidR="00396EE2" w:rsidRDefault="002D06BB" w:rsidP="00815DE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396EE2" w:rsidRPr="00A85DBC">
        <w:rPr>
          <w:rFonts w:asciiTheme="minorHAnsi" w:hAnsiTheme="minorHAnsi" w:cstheme="minorHAnsi"/>
          <w:sz w:val="22"/>
          <w:szCs w:val="22"/>
        </w:rPr>
        <w:t>. Zamawiający zastrzega sobie prawo do kontroli realizacji przedmiotu umowy, uzyskiwania bezpośrednich informacji i</w:t>
      </w:r>
      <w:r w:rsidR="00FB1551" w:rsidRPr="00A85DBC">
        <w:rPr>
          <w:rFonts w:asciiTheme="minorHAnsi" w:hAnsiTheme="minorHAnsi" w:cstheme="minorHAnsi"/>
          <w:sz w:val="22"/>
          <w:szCs w:val="22"/>
        </w:rPr>
        <w:t> </w:t>
      </w:r>
      <w:r w:rsidR="00396EE2" w:rsidRPr="00A85DBC">
        <w:rPr>
          <w:rFonts w:asciiTheme="minorHAnsi" w:hAnsiTheme="minorHAnsi" w:cstheme="minorHAnsi"/>
          <w:sz w:val="22"/>
          <w:szCs w:val="22"/>
        </w:rPr>
        <w:t>danych, co do postępu prac na bieżąco w</w:t>
      </w:r>
      <w:r w:rsidR="000942CB">
        <w:rPr>
          <w:rFonts w:asciiTheme="minorHAnsi" w:hAnsiTheme="minorHAnsi" w:cstheme="minorHAnsi"/>
          <w:sz w:val="22"/>
          <w:szCs w:val="22"/>
        </w:rPr>
        <w:t xml:space="preserve"> każdym momencie trwania umowy.</w:t>
      </w:r>
    </w:p>
    <w:p w14:paraId="464C437E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</w:t>
      </w:r>
      <w:r w:rsidR="00B90EB3">
        <w:rPr>
          <w:b/>
        </w:rPr>
        <w:t xml:space="preserve"> </w:t>
      </w:r>
      <w:r w:rsidRPr="00396EE2">
        <w:rPr>
          <w:b/>
        </w:rPr>
        <w:t>2 Termin wykonania przedmiotu umowy</w:t>
      </w:r>
    </w:p>
    <w:p w14:paraId="76C625DE" w14:textId="77777777" w:rsidR="00396EE2" w:rsidRDefault="00396EE2" w:rsidP="005E6208">
      <w:pPr>
        <w:spacing w:after="120" w:line="240" w:lineRule="auto"/>
        <w:jc w:val="both"/>
      </w:pPr>
      <w:r>
        <w:t>1. Termin rozpoczęcia realizacji przedmiotu umowy</w:t>
      </w:r>
      <w:r w:rsidR="00DC464C">
        <w:t>,</w:t>
      </w:r>
      <w:r w:rsidR="00DC464C" w:rsidRPr="00DC464C">
        <w:t xml:space="preserve"> o którym mowa</w:t>
      </w:r>
      <w:r w:rsidR="00DC464C">
        <w:t xml:space="preserve"> w § 1 </w:t>
      </w:r>
      <w:r>
        <w:t>ustala się na dzień podp</w:t>
      </w:r>
      <w:r w:rsidR="00DC464C">
        <w:t>isania umowy przez obie Strony.</w:t>
      </w:r>
    </w:p>
    <w:p w14:paraId="2AA7A179" w14:textId="3B318D94" w:rsidR="00F65C18" w:rsidRDefault="00DC464C" w:rsidP="005E6208">
      <w:pPr>
        <w:spacing w:after="120" w:line="240" w:lineRule="auto"/>
        <w:jc w:val="both"/>
        <w:rPr>
          <w:rFonts w:cstheme="minorHAnsi"/>
        </w:rPr>
      </w:pPr>
      <w:r>
        <w:t xml:space="preserve">2. </w:t>
      </w:r>
      <w:r w:rsidRPr="00DC464C">
        <w:t xml:space="preserve">Wykonawca zobowiązuje się wykonać </w:t>
      </w:r>
      <w:r w:rsidR="00815DEE">
        <w:t>przedmiot umowy</w:t>
      </w:r>
      <w:r w:rsidRPr="00DC464C">
        <w:t>, o</w:t>
      </w:r>
      <w:r>
        <w:t xml:space="preserve"> których mowa w § 1</w:t>
      </w:r>
      <w:r w:rsidR="00C73787">
        <w:t>, dotyczy to obu części przedmiotu zamówienia,</w:t>
      </w:r>
      <w:r w:rsidR="00815DEE">
        <w:t xml:space="preserve"> </w:t>
      </w:r>
      <w:r w:rsidR="00815DEE" w:rsidRPr="00C73787">
        <w:rPr>
          <w:b/>
          <w:bCs/>
        </w:rPr>
        <w:t xml:space="preserve">w terminie </w:t>
      </w:r>
      <w:r w:rsidR="00687F8D">
        <w:rPr>
          <w:b/>
          <w:bCs/>
        </w:rPr>
        <w:t>40</w:t>
      </w:r>
      <w:r w:rsidR="00C73787" w:rsidRPr="00C73787">
        <w:rPr>
          <w:b/>
          <w:bCs/>
        </w:rPr>
        <w:t xml:space="preserve"> dni od dnia podpisania umowy</w:t>
      </w:r>
      <w:r w:rsidR="00815DEE">
        <w:t xml:space="preserve"> </w:t>
      </w:r>
      <w:r w:rsidR="005D24B6">
        <w:rPr>
          <w:rFonts w:cstheme="minorHAnsi"/>
        </w:rPr>
        <w:t>.</w:t>
      </w:r>
    </w:p>
    <w:p w14:paraId="7BEA611E" w14:textId="7FA4A03F" w:rsidR="00396EE2" w:rsidRDefault="00396EE2" w:rsidP="005E6208">
      <w:pPr>
        <w:spacing w:after="120" w:line="240" w:lineRule="auto"/>
        <w:jc w:val="both"/>
      </w:pPr>
      <w:r>
        <w:lastRenderedPageBreak/>
        <w:t xml:space="preserve">3. </w:t>
      </w:r>
      <w:r w:rsidR="006D1BC9">
        <w:t>Przekazanie placu budowy przez Zamawiającego i r</w:t>
      </w:r>
      <w:r>
        <w:t>ozpoczęcie robót budowlanych</w:t>
      </w:r>
      <w:r w:rsidR="006A2F40">
        <w:t xml:space="preserve">, o których </w:t>
      </w:r>
      <w:r w:rsidR="006A2F40" w:rsidRPr="00DC464C">
        <w:t>mowa</w:t>
      </w:r>
      <w:r w:rsidR="00334417">
        <w:t xml:space="preserve"> w § 1, </w:t>
      </w:r>
      <w:r>
        <w:t xml:space="preserve">przez Wykonawcę </w:t>
      </w:r>
      <w:r w:rsidR="00334417">
        <w:t xml:space="preserve">nastąpi </w:t>
      </w:r>
      <w:r w:rsidR="006D1BC9">
        <w:t xml:space="preserve"> w dniu podpisania umowy</w:t>
      </w:r>
      <w:r w:rsidR="000942CB">
        <w:t>.</w:t>
      </w:r>
    </w:p>
    <w:p w14:paraId="699CA4A5" w14:textId="77777777" w:rsidR="00343E4D" w:rsidRPr="003A4B80" w:rsidRDefault="00723807" w:rsidP="005E6208">
      <w:pPr>
        <w:spacing w:after="120" w:line="240" w:lineRule="auto"/>
        <w:jc w:val="both"/>
      </w:pPr>
      <w:r w:rsidRPr="003A4B80">
        <w:t xml:space="preserve">4. </w:t>
      </w:r>
      <w:r w:rsidR="00343E4D" w:rsidRPr="003A4B80">
        <w:t>Z zastrzeżeniem § 1</w:t>
      </w:r>
      <w:r w:rsidR="00F65C18">
        <w:t>5</w:t>
      </w:r>
      <w:r w:rsidR="003A4B80" w:rsidRPr="003A4B80">
        <w:t xml:space="preserve"> </w:t>
      </w:r>
      <w:r w:rsidR="00343E4D" w:rsidRPr="003A4B80">
        <w:t>umowy, te</w:t>
      </w:r>
      <w:r w:rsidR="00334417">
        <w:t>rmin wykonania przedmiotu umowy</w:t>
      </w:r>
      <w:r w:rsidR="003A4B80">
        <w:t>,</w:t>
      </w:r>
      <w:r w:rsidR="003A4B80" w:rsidRPr="003A4B80">
        <w:t xml:space="preserve"> o którym mowa w ust. 2</w:t>
      </w:r>
      <w:r w:rsidR="00343E4D" w:rsidRPr="003A4B80">
        <w:t>, nie mogą ulec zmianie.</w:t>
      </w:r>
    </w:p>
    <w:p w14:paraId="39654BBF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3 Wynagrodzenie Wykonawcy</w:t>
      </w:r>
    </w:p>
    <w:p w14:paraId="7E17B740" w14:textId="77777777" w:rsidR="00334417" w:rsidRDefault="00396EE2" w:rsidP="00334417">
      <w:pPr>
        <w:spacing w:after="120" w:line="240" w:lineRule="auto"/>
        <w:jc w:val="both"/>
      </w:pPr>
      <w:r>
        <w:t xml:space="preserve">1. Za wykonanie przedmiotu umowy określonego w § 1 strony ustalają wynagrodzenie ryczałtowe na wartość netto: </w:t>
      </w:r>
      <w:r w:rsidR="0026575C" w:rsidRPr="0026575C">
        <w:t>…………………………… PLN</w:t>
      </w:r>
      <w:r>
        <w:t xml:space="preserve"> (słownie: </w:t>
      </w:r>
      <w:r w:rsidR="0026575C">
        <w:t>……………………………………………………………………</w:t>
      </w:r>
      <w:r w:rsidR="00806B92">
        <w:t xml:space="preserve"> złotych) podatek VAT: 23</w:t>
      </w:r>
      <w:r>
        <w:t xml:space="preserve"> % w kwocie </w:t>
      </w:r>
      <w:r w:rsidR="0026575C">
        <w:t>…………………………..</w:t>
      </w:r>
      <w:r>
        <w:t xml:space="preserve"> PLN (słownie: </w:t>
      </w:r>
      <w:r w:rsidR="0026575C">
        <w:t xml:space="preserve">………………………………………………………… </w:t>
      </w:r>
      <w:r w:rsidR="00806B92">
        <w:t>złotych</w:t>
      </w:r>
      <w:r>
        <w:t>)</w:t>
      </w:r>
      <w:r w:rsidR="00806B92">
        <w:t>,</w:t>
      </w:r>
      <w:r>
        <w:t xml:space="preserve"> brutto: </w:t>
      </w:r>
      <w:r w:rsidR="0026575C">
        <w:rPr>
          <w:b/>
        </w:rPr>
        <w:t>…………………………… PLN</w:t>
      </w:r>
      <w:r>
        <w:t xml:space="preserve"> </w:t>
      </w:r>
      <w:r w:rsidRPr="0025149F">
        <w:rPr>
          <w:b/>
        </w:rPr>
        <w:t xml:space="preserve">(słownie: </w:t>
      </w:r>
      <w:r w:rsidR="0026575C">
        <w:rPr>
          <w:b/>
        </w:rPr>
        <w:t>………………</w:t>
      </w:r>
      <w:r w:rsidR="000B40FB">
        <w:rPr>
          <w:b/>
        </w:rPr>
        <w:t>………….</w:t>
      </w:r>
      <w:r w:rsidR="0026575C">
        <w:rPr>
          <w:b/>
        </w:rPr>
        <w:t>………………………………….</w:t>
      </w:r>
      <w:r w:rsidR="0025149F" w:rsidRPr="0025149F">
        <w:rPr>
          <w:b/>
        </w:rPr>
        <w:t xml:space="preserve"> złotych</w:t>
      </w:r>
      <w:r w:rsidRPr="0025149F">
        <w:rPr>
          <w:b/>
        </w:rPr>
        <w:t>)</w:t>
      </w:r>
      <w:r w:rsidR="00334417">
        <w:t>.</w:t>
      </w:r>
    </w:p>
    <w:p w14:paraId="6EDDFC6C" w14:textId="3BB65505" w:rsidR="000B40FB" w:rsidRDefault="000B40FB" w:rsidP="00334417">
      <w:pPr>
        <w:spacing w:after="120" w:line="240" w:lineRule="auto"/>
        <w:jc w:val="both"/>
        <w:rPr>
          <w:rFonts w:cstheme="minorHAnsi"/>
        </w:rPr>
      </w:pPr>
      <w:r w:rsidRPr="000B40FB">
        <w:rPr>
          <w:rFonts w:cstheme="minorHAnsi"/>
        </w:rPr>
        <w:t>2. Wynagrodzenie, o którym mowa w ust. 1 obejmuje wszystkie koszty związane z realizacją robót budowlanych</w:t>
      </w:r>
      <w:r w:rsidR="0019689F">
        <w:rPr>
          <w:rFonts w:cstheme="minorHAnsi"/>
        </w:rPr>
        <w:t xml:space="preserve">, </w:t>
      </w:r>
      <w:r w:rsidRPr="000B40FB">
        <w:rPr>
          <w:rFonts w:cstheme="minorHAnsi"/>
        </w:rPr>
        <w:t xml:space="preserve">w tym ryzyko </w:t>
      </w:r>
      <w:r w:rsidR="00B36BAC">
        <w:rPr>
          <w:rFonts w:cstheme="minorHAnsi"/>
        </w:rPr>
        <w:t>W</w:t>
      </w:r>
      <w:r w:rsidRPr="000B40FB">
        <w:rPr>
          <w:rFonts w:cstheme="minorHAnsi"/>
        </w:rPr>
        <w:t>ykonawcy z tytułu niedoszacowania kosztów związanych z realizacją przedmiotu umowy, a także oddziaływania innych czynników mających lub mogących mieć wpływ na koszty.</w:t>
      </w:r>
    </w:p>
    <w:p w14:paraId="5529A3E9" w14:textId="77777777" w:rsidR="00396EE2" w:rsidRDefault="00D30381" w:rsidP="00D30381">
      <w:pPr>
        <w:spacing w:after="120" w:line="240" w:lineRule="auto"/>
        <w:jc w:val="both"/>
      </w:pPr>
      <w:r>
        <w:t>3</w:t>
      </w:r>
      <w:r w:rsidR="00396EE2">
        <w:t>. Wymieniona kwota określona w ust. 1 zawiera obowiązujący podatek VAT, wszystkie koszty i</w:t>
      </w:r>
      <w:r w:rsidR="00FB1551">
        <w:t> </w:t>
      </w:r>
      <w:r w:rsidR="00396EE2">
        <w:t>składniki związane z wykonaniem zamówienia, jakie poniesie Wykonawca z tytułu należytej oraz zgodnej z obowiązującymi przepisami realizacji przedmio</w:t>
      </w:r>
      <w:r w:rsidR="00B36BAC">
        <w:t xml:space="preserve">tu zamówienia. Nieuwzględnienie </w:t>
      </w:r>
      <w:r w:rsidR="00396EE2">
        <w:t>w</w:t>
      </w:r>
      <w:r w:rsidR="00FB1551">
        <w:t> </w:t>
      </w:r>
      <w:r w:rsidR="00396EE2">
        <w:t>zaoferowanej cenie brutto wszystkich robót i innych wydatków niezbędnych do zrealizowania przedmiotu umowy na warunkach określonych niniejszą umową, stanowi element ryzyka Wykonawcy i nie skutk</w:t>
      </w:r>
      <w:r w:rsidR="002710C8">
        <w:t>uje zwiększeniem wynagrodzenia.</w:t>
      </w:r>
    </w:p>
    <w:p w14:paraId="3981F20B" w14:textId="77777777" w:rsidR="00396EE2" w:rsidRDefault="00D30381" w:rsidP="00D30381">
      <w:pPr>
        <w:spacing w:after="120" w:line="240" w:lineRule="auto"/>
        <w:jc w:val="both"/>
      </w:pPr>
      <w:r>
        <w:t>4</w:t>
      </w:r>
      <w:r w:rsidR="00396EE2">
        <w:t xml:space="preserve">. Błędnie wystawiona faktura, brak protokołu odbioru lub dokumentów dotyczących </w:t>
      </w:r>
      <w:r w:rsidR="00B36BAC">
        <w:t>P</w:t>
      </w:r>
      <w:r w:rsidR="00396EE2">
        <w:t>odwykonawców będzie skutkował odmową ze strony Zamawiającego przyjęcia faktury. W takiej sytuacji termin zapłaty faktury będzie liczony od dnia</w:t>
      </w:r>
      <w:r w:rsidR="002710C8">
        <w:t xml:space="preserve"> usunięcia powyższych uchybień.</w:t>
      </w:r>
    </w:p>
    <w:p w14:paraId="3A696F03" w14:textId="6EEE6D74" w:rsidR="00396EE2" w:rsidRDefault="001864A7" w:rsidP="00D30381">
      <w:pPr>
        <w:spacing w:after="120" w:line="240" w:lineRule="auto"/>
        <w:jc w:val="both"/>
      </w:pPr>
      <w:r>
        <w:t>5</w:t>
      </w:r>
      <w:r w:rsidR="00396EE2">
        <w:t>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14:paraId="79D48B78" w14:textId="65E4242F" w:rsidR="00396EE2" w:rsidRDefault="001864A7" w:rsidP="00D30381">
      <w:pPr>
        <w:spacing w:after="120" w:line="240" w:lineRule="auto"/>
        <w:jc w:val="both"/>
      </w:pPr>
      <w:r>
        <w:t>6</w:t>
      </w:r>
      <w:r w:rsidR="00396EE2">
        <w:t>. Cesja, przelew lub czynność wywołująca podobne skutki, dokonane bez pisemnej zgody Zamawiającego, są wzglę</w:t>
      </w:r>
      <w:r w:rsidR="002710C8">
        <w:t>dem Zamawiającego bezskuteczne.</w:t>
      </w:r>
    </w:p>
    <w:p w14:paraId="69F78270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4 Warunki płatności</w:t>
      </w:r>
    </w:p>
    <w:p w14:paraId="6B7569CD" w14:textId="713E75D9" w:rsidR="00DF4EE2" w:rsidRDefault="00DF4EE2" w:rsidP="00DF4EE2">
      <w:pPr>
        <w:spacing w:after="120" w:line="240" w:lineRule="auto"/>
        <w:jc w:val="both"/>
      </w:pPr>
      <w:r>
        <w:t xml:space="preserve">1. </w:t>
      </w:r>
      <w:r w:rsidR="00570F1C">
        <w:t>P</w:t>
      </w:r>
      <w:r w:rsidR="00570F1C" w:rsidRPr="00570F1C">
        <w:t>o wykonaniu i pozytywnych odbiorze; Wykonawcy przysługuje część wynagrodzenia za wykonane roboty.</w:t>
      </w:r>
    </w:p>
    <w:p w14:paraId="3CA9C316" w14:textId="5C7E1195" w:rsidR="00396EE2" w:rsidRDefault="00B90EB3" w:rsidP="00DF4EE2">
      <w:pPr>
        <w:spacing w:after="120" w:line="240" w:lineRule="auto"/>
        <w:jc w:val="both"/>
      </w:pPr>
      <w:r>
        <w:t>2</w:t>
      </w:r>
      <w:r w:rsidR="00396EE2">
        <w:t xml:space="preserve">. Należność za wykonany przedmiot umowy Zamawiający ureguluje przelewem w ciągu </w:t>
      </w:r>
      <w:r w:rsidR="00DC576C">
        <w:t>30</w:t>
      </w:r>
      <w:r w:rsidR="00396EE2">
        <w:t xml:space="preserve"> dni od daty otrzymania poprawnie wystawion</w:t>
      </w:r>
      <w:r w:rsidR="000942CB">
        <w:t>ej przez Wykonawcę faktury VAT.</w:t>
      </w:r>
    </w:p>
    <w:p w14:paraId="57ADF3B0" w14:textId="77777777" w:rsidR="00D04120" w:rsidRDefault="00B90EB3" w:rsidP="00D30381">
      <w:pPr>
        <w:spacing w:after="120" w:line="240" w:lineRule="auto"/>
        <w:jc w:val="both"/>
      </w:pPr>
      <w:r>
        <w:t>3</w:t>
      </w:r>
      <w:r w:rsidR="00396EE2">
        <w:t xml:space="preserve">. Dane do faktury: </w:t>
      </w:r>
      <w:r w:rsidR="00396EE2" w:rsidRPr="00DC576C">
        <w:t xml:space="preserve">Nabywca: </w:t>
      </w:r>
      <w:r w:rsidR="00396EE2" w:rsidRPr="0078006C">
        <w:rPr>
          <w:b/>
        </w:rPr>
        <w:t xml:space="preserve">Gmina </w:t>
      </w:r>
      <w:r w:rsidR="00DC576C" w:rsidRPr="0078006C">
        <w:rPr>
          <w:b/>
        </w:rPr>
        <w:t>Kamień, 36-053 Kamień 287</w:t>
      </w:r>
      <w:r w:rsidR="00396EE2" w:rsidRPr="0078006C">
        <w:rPr>
          <w:b/>
        </w:rPr>
        <w:t xml:space="preserve">, NIP: </w:t>
      </w:r>
      <w:r w:rsidR="00DC576C" w:rsidRPr="0078006C">
        <w:rPr>
          <w:b/>
        </w:rPr>
        <w:t>517-00-66-584</w:t>
      </w:r>
      <w:r w:rsidR="00396EE2" w:rsidRPr="00DC576C">
        <w:t>.</w:t>
      </w:r>
    </w:p>
    <w:p w14:paraId="476A98D4" w14:textId="77777777" w:rsidR="00D04120" w:rsidRDefault="00B90EB3" w:rsidP="00D30381">
      <w:pPr>
        <w:spacing w:after="120" w:line="240" w:lineRule="auto"/>
        <w:jc w:val="both"/>
      </w:pPr>
      <w:r>
        <w:t>4</w:t>
      </w:r>
      <w:r w:rsidR="00396EE2">
        <w:t>. Należność Wykonawcy będzie płatna przelewem na wskazany</w:t>
      </w:r>
      <w:r w:rsidR="000942CB">
        <w:t xml:space="preserve"> w fakturze rachunek Wykonawcy.</w:t>
      </w:r>
    </w:p>
    <w:p w14:paraId="5F75DA73" w14:textId="77777777" w:rsidR="00D04120" w:rsidRDefault="00B90EB3" w:rsidP="00D30381">
      <w:pPr>
        <w:spacing w:after="120" w:line="240" w:lineRule="auto"/>
        <w:jc w:val="both"/>
      </w:pPr>
      <w:r>
        <w:t>5</w:t>
      </w:r>
      <w:r w:rsidR="00396EE2">
        <w:t>. Za termin zapłaty uznaje się termin obc</w:t>
      </w:r>
      <w:r w:rsidR="000942CB">
        <w:t>iążenia rachunku Zamawiającego.</w:t>
      </w:r>
    </w:p>
    <w:p w14:paraId="474A5B06" w14:textId="77777777" w:rsidR="00D04120" w:rsidRDefault="00B90EB3" w:rsidP="00D30381">
      <w:pPr>
        <w:spacing w:after="120" w:line="240" w:lineRule="auto"/>
        <w:jc w:val="both"/>
      </w:pPr>
      <w:r>
        <w:t>6</w:t>
      </w:r>
      <w:r w:rsidR="00396EE2">
        <w:t xml:space="preserve">. Zamawiający nie przewiduje udzielania zaliczek </w:t>
      </w:r>
      <w:r w:rsidR="000942CB">
        <w:t>na poczet wykonania zamówienia.</w:t>
      </w:r>
    </w:p>
    <w:p w14:paraId="0A92C894" w14:textId="77777777" w:rsidR="00D04120" w:rsidRDefault="00B90EB3" w:rsidP="00D30381">
      <w:pPr>
        <w:spacing w:after="120" w:line="240" w:lineRule="auto"/>
        <w:jc w:val="both"/>
      </w:pPr>
      <w:r>
        <w:t>7</w:t>
      </w:r>
      <w:r w:rsidR="00396EE2">
        <w:t>. Wykonawca oświadcza, że będzie dokonywał terminowo płatności na rzecz Podwykonawców i nie narazi Zamawiającego na odpowie</w:t>
      </w:r>
      <w:r w:rsidR="001B39EC">
        <w:t>dzialność wynikającą z art. 647</w:t>
      </w:r>
      <w:r w:rsidR="000942CB">
        <w:t xml:space="preserve"> k.c.</w:t>
      </w:r>
    </w:p>
    <w:p w14:paraId="3C258F9C" w14:textId="77777777" w:rsidR="00D04120" w:rsidRDefault="00B90EB3" w:rsidP="00D30381">
      <w:pPr>
        <w:spacing w:after="120" w:line="240" w:lineRule="auto"/>
        <w:jc w:val="both"/>
      </w:pPr>
      <w:r>
        <w:t>8</w:t>
      </w:r>
      <w:r w:rsidR="00396EE2">
        <w:t>. Jeżeli w terminie określonym w zaakceptowanej przez Zamawiającego umowie o podwykonawstwo Wykonawca, Podwykonawca lub dalszy Podwykonawca nie zapłaci wymagalnego wynagrodzenia przysługującego Podwykonawcy lub dalszemu Podwykonawcy, Podwykonawca lub dalszy Podwykonawca może zwrócić się z żądaniem zapłaty należnego wynagrodzenia</w:t>
      </w:r>
      <w:r w:rsidR="000942CB">
        <w:t xml:space="preserve"> bezpośrednio do Zamawiającego.</w:t>
      </w:r>
    </w:p>
    <w:p w14:paraId="08033635" w14:textId="77777777" w:rsidR="00D04120" w:rsidRDefault="00B90EB3" w:rsidP="00D30381">
      <w:pPr>
        <w:spacing w:after="120" w:line="240" w:lineRule="auto"/>
        <w:jc w:val="both"/>
      </w:pPr>
      <w:r>
        <w:lastRenderedPageBreak/>
        <w:t>9</w:t>
      </w:r>
      <w:r w:rsidR="00396EE2">
        <w:t>.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7 dni od dnia</w:t>
      </w:r>
      <w:r w:rsidR="000942CB">
        <w:t xml:space="preserve"> doręczenia Wykonawcy wezwania.</w:t>
      </w:r>
    </w:p>
    <w:p w14:paraId="7E433D42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0</w:t>
      </w:r>
      <w:r>
        <w:t xml:space="preserve">. W przypadku zgłoszenia przez Wykonawcę uwag, o których mowa w ust. </w:t>
      </w:r>
      <w:r w:rsidR="00B90EB3">
        <w:t>9</w:t>
      </w:r>
      <w:r>
        <w:t>, podważających zasadność bezpośred</w:t>
      </w:r>
      <w:r w:rsidR="000942CB">
        <w:t>niej zapłaty, Zamawiający może:</w:t>
      </w:r>
    </w:p>
    <w:p w14:paraId="7491FB0B" w14:textId="77777777" w:rsidR="00D04120" w:rsidRP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1</w:t>
      </w:r>
      <w:r w:rsidR="00396EE2" w:rsidRPr="00D30381">
        <w:rPr>
          <w:rFonts w:asciiTheme="minorHAnsi" w:hAnsiTheme="minorHAnsi" w:cstheme="minorHAnsi"/>
          <w:sz w:val="22"/>
          <w:szCs w:val="22"/>
        </w:rPr>
        <w:t xml:space="preserve">) nie dokonać bezpośredniej zapłaty wynagrodzenia Podwykonawcy, jeżeli Wykonawca wykaże </w:t>
      </w:r>
      <w:r w:rsidR="000942CB">
        <w:rPr>
          <w:rFonts w:asciiTheme="minorHAnsi" w:hAnsiTheme="minorHAnsi" w:cstheme="minorHAnsi"/>
          <w:sz w:val="22"/>
          <w:szCs w:val="22"/>
        </w:rPr>
        <w:t>niezasadność takiej zapłaty lub</w:t>
      </w:r>
    </w:p>
    <w:p w14:paraId="1F58CEC2" w14:textId="77777777" w:rsid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2</w:t>
      </w:r>
      <w:r w:rsidR="00396EE2" w:rsidRPr="00D30381">
        <w:rPr>
          <w:rFonts w:asciiTheme="minorHAnsi" w:hAnsiTheme="minorHAnsi" w:cstheme="minorHAnsi"/>
          <w:sz w:val="22"/>
          <w:szCs w:val="22"/>
        </w:rPr>
        <w:t>) 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</w:t>
      </w:r>
      <w:r w:rsidR="00FB1551" w:rsidRPr="00D30381">
        <w:rPr>
          <w:rFonts w:asciiTheme="minorHAnsi" w:hAnsiTheme="minorHAnsi" w:cstheme="minorHAnsi"/>
          <w:sz w:val="22"/>
          <w:szCs w:val="22"/>
        </w:rPr>
        <w:t> </w:t>
      </w:r>
      <w:r w:rsidR="00396EE2" w:rsidRPr="00D30381">
        <w:rPr>
          <w:rFonts w:asciiTheme="minorHAnsi" w:hAnsiTheme="minorHAnsi" w:cstheme="minorHAnsi"/>
          <w:sz w:val="22"/>
          <w:szCs w:val="22"/>
        </w:rPr>
        <w:t>wykonaniem w zakresie objętym zdeponowaną kwotą zobowiązania Zamawiającego względem Wykonawcy</w:t>
      </w:r>
      <w:r w:rsidR="000143FC">
        <w:rPr>
          <w:rFonts w:asciiTheme="minorHAnsi" w:hAnsiTheme="minorHAnsi" w:cstheme="minorHAnsi"/>
          <w:sz w:val="22"/>
          <w:szCs w:val="22"/>
        </w:rPr>
        <w:t>;</w:t>
      </w:r>
    </w:p>
    <w:p w14:paraId="2D00A266" w14:textId="77777777" w:rsidR="00D04120" w:rsidRP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3</w:t>
      </w:r>
      <w:r w:rsidR="00396EE2" w:rsidRPr="00D30381">
        <w:rPr>
          <w:rFonts w:asciiTheme="minorHAnsi" w:hAnsiTheme="minorHAnsi" w:cstheme="minorHAnsi"/>
          <w:sz w:val="22"/>
          <w:szCs w:val="22"/>
        </w:rPr>
        <w:t>) dokonać bezpośredniej zapłaty wynagrodzenia Podwykonawcy lub dalszemu Podwykonawcy, jeżeli Podwykonawca lub dalszy Podwykonawca w</w:t>
      </w:r>
      <w:r w:rsidR="000942CB">
        <w:rPr>
          <w:rFonts w:asciiTheme="minorHAnsi" w:hAnsiTheme="minorHAnsi" w:cstheme="minorHAnsi"/>
          <w:sz w:val="22"/>
          <w:szCs w:val="22"/>
        </w:rPr>
        <w:t>ykaże zasadność takiej zapłaty.</w:t>
      </w:r>
    </w:p>
    <w:p w14:paraId="0C62E632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1</w:t>
      </w:r>
      <w:r>
        <w:t>. 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</w:t>
      </w:r>
      <w:r w:rsidR="000942CB">
        <w:t>u uchybienia terminowi zapłaty.</w:t>
      </w:r>
    </w:p>
    <w:p w14:paraId="4925B60C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2</w:t>
      </w:r>
      <w:r>
        <w:t>. Równowartość kwoty zapłaconej Podwykonawcy lub dalszemu Podwykonawcy, bądź skierowanej do depozytu sądowego, Zamawiający potrąci z wyn</w:t>
      </w:r>
      <w:r w:rsidR="000942CB">
        <w:t>agrodzenia należnego Wykonawcy.</w:t>
      </w:r>
    </w:p>
    <w:p w14:paraId="46C5D8CE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3</w:t>
      </w:r>
      <w:r>
        <w:t xml:space="preserve">. Wykonawca przekazuje Zamawiającemu pisemne uwagi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postanowień umowy </w:t>
      </w:r>
      <w:r w:rsidR="000942CB">
        <w:br/>
      </w:r>
      <w:r>
        <w:t>o podwykonawstwo w</w:t>
      </w:r>
      <w:r w:rsidR="00FB1551">
        <w:t> </w:t>
      </w:r>
      <w:r>
        <w:t>zakresie mającym wpływ na wymagalność roszczenia Podwykonawcy lub dalszego Podwykonawcy, a także co do innych okoliczności ma</w:t>
      </w:r>
      <w:r w:rsidR="000942CB">
        <w:t>jących wpływ na tę wymagalność.</w:t>
      </w:r>
    </w:p>
    <w:p w14:paraId="2F1B26A3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4</w:t>
      </w:r>
      <w:r>
        <w:t>. 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</w:t>
      </w:r>
      <w:r w:rsidR="000942CB">
        <w:t>eniem odbioru dostaw lub usług.</w:t>
      </w:r>
    </w:p>
    <w:p w14:paraId="3FA5FFD9" w14:textId="77777777"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5</w:t>
      </w:r>
      <w:r w:rsidR="00396EE2">
        <w:t>. 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 o</w:t>
      </w:r>
      <w:r w:rsidR="00FB1551">
        <w:t> </w:t>
      </w:r>
      <w:r w:rsidR="00396EE2">
        <w:t>podwykonawstwo robót budowlanych lub umowy o podwykonawst</w:t>
      </w:r>
      <w:r w:rsidR="000942CB">
        <w:t>wo w zakresie dostaw lub usług.</w:t>
      </w:r>
    </w:p>
    <w:p w14:paraId="5E55105B" w14:textId="77777777"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6</w:t>
      </w:r>
      <w:r w:rsidR="00396EE2">
        <w:t>.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14:paraId="00615BD0" w14:textId="77777777"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7</w:t>
      </w:r>
      <w:r w:rsidR="00396EE2">
        <w:t>. Zamawiający dokona bezpośredniej płatności na rzecz Podwykonawcy lub dalszego Podwykonawcy w terminie 30 dni od dnia pisemnego potwierdzenia Podwykonawcy lub dalszemu Podwykonawcy przez Zamawiającego uznania płatnośc</w:t>
      </w:r>
      <w:r w:rsidR="000942CB">
        <w:t>i bezpośredniej za uzasadnioną.</w:t>
      </w:r>
    </w:p>
    <w:p w14:paraId="320BEB7E" w14:textId="77777777" w:rsidR="00D04120" w:rsidRDefault="000143FC" w:rsidP="00D30381">
      <w:pPr>
        <w:spacing w:after="120" w:line="240" w:lineRule="auto"/>
        <w:jc w:val="both"/>
      </w:pPr>
      <w:r>
        <w:lastRenderedPageBreak/>
        <w:t>1</w:t>
      </w:r>
      <w:r w:rsidR="00B90EB3">
        <w:t>8</w:t>
      </w:r>
      <w:r w:rsidR="00396EE2">
        <w:t>. Odpowiedzialność Zamawiającego wobec Podwykonawcy lub dalszego Podwykonawcy z tytułu płatności bezpośrednich za wykonanie robót budowlanych jest ograniczona wyłącznie do wysokości kwoty należności za wykonanie tych robót budowlanych, wynikającej z niniejszej umowy. W przypadku różnic w cenach za wykonane roboty pomiędzy cenami określonymi umową o podwykonawstwo a</w:t>
      </w:r>
      <w:r w:rsidR="00FB1551">
        <w:t> </w:t>
      </w:r>
      <w:r w:rsidR="00396EE2">
        <w:t>cenami określonymi niniejszą umową Zamawiający uzna i wypłaci Podwykonawcy lub dalszemu Podwykonawcy na podstawie wystawionej przez niego faktury VAT lub rachunku wyłącznie kwotę należną na podstawie c</w:t>
      </w:r>
      <w:r w:rsidR="000942CB">
        <w:t>en określonych niniejszą umową.</w:t>
      </w:r>
    </w:p>
    <w:p w14:paraId="0E560BB5" w14:textId="0D98A7D8" w:rsidR="00D04120" w:rsidRDefault="003E53F5" w:rsidP="00D30381">
      <w:pPr>
        <w:spacing w:after="120" w:line="240" w:lineRule="auto"/>
        <w:jc w:val="both"/>
      </w:pPr>
      <w:r>
        <w:t>1</w:t>
      </w:r>
      <w:r w:rsidR="00B90EB3">
        <w:t>9</w:t>
      </w:r>
      <w:r w:rsidR="00396EE2">
        <w:t>. 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</w:t>
      </w:r>
      <w:r w:rsidR="000942CB">
        <w:t xml:space="preserve"> przez Zamawiającego Wykonawcy.</w:t>
      </w:r>
    </w:p>
    <w:p w14:paraId="160BD2D5" w14:textId="77777777" w:rsidR="00D04120" w:rsidRDefault="00396EE2" w:rsidP="00D30381">
      <w:pPr>
        <w:spacing w:after="120" w:line="240" w:lineRule="auto"/>
        <w:jc w:val="both"/>
      </w:pPr>
      <w:r>
        <w:t>2</w:t>
      </w:r>
      <w:r w:rsidR="00B90EB3">
        <w:t>0</w:t>
      </w:r>
      <w:r>
        <w:t>. 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Zamawiającego z tytułu realizacji podwykonawst</w:t>
      </w:r>
      <w:r w:rsidR="000942CB">
        <w:t>wa na przedmiotowej inwestycji.</w:t>
      </w:r>
    </w:p>
    <w:p w14:paraId="5EA3F212" w14:textId="77777777" w:rsidR="00DF009A" w:rsidRDefault="00396EE2" w:rsidP="00D30381">
      <w:pPr>
        <w:spacing w:after="120" w:line="240" w:lineRule="auto"/>
        <w:jc w:val="both"/>
      </w:pPr>
      <w:r>
        <w:t>2</w:t>
      </w:r>
      <w:r w:rsidR="00B90EB3">
        <w:t>1</w:t>
      </w:r>
      <w:r>
        <w:t>. Postanowienia niniejszej umowy dotyczą wyłącznie Podwykonawców lu</w:t>
      </w:r>
      <w:r w:rsidR="00047344">
        <w:t>b dalszych Podwykonawców</w:t>
      </w:r>
      <w:r w:rsidR="000942CB">
        <w:t>,</w:t>
      </w:r>
      <w:r w:rsidR="00047344">
        <w:t xml:space="preserve"> którzy</w:t>
      </w:r>
      <w:r w:rsidR="000942CB">
        <w:t>:</w:t>
      </w:r>
    </w:p>
    <w:p w14:paraId="528A7B53" w14:textId="77777777" w:rsidR="00DF009A" w:rsidRPr="00047344" w:rsidRDefault="000143FC" w:rsidP="00047344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047344">
        <w:rPr>
          <w:rFonts w:asciiTheme="minorHAnsi" w:hAnsiTheme="minorHAnsi" w:cstheme="minorHAnsi"/>
          <w:sz w:val="22"/>
          <w:szCs w:val="22"/>
        </w:rPr>
        <w:t xml:space="preserve">) zawarli z Wykonawcą, Podwykonawcą lub dalszym Podwykonawcą zaakceptowaną przez Zamawiającego umowę o podwykonawstwo na wykonanie części robót budowlanych służących realizacji przez </w:t>
      </w:r>
      <w:r w:rsidR="000942CB">
        <w:rPr>
          <w:rFonts w:asciiTheme="minorHAnsi" w:hAnsiTheme="minorHAnsi" w:cstheme="minorHAnsi"/>
          <w:sz w:val="22"/>
          <w:szCs w:val="22"/>
        </w:rPr>
        <w:t>Wykonawcę przedmiotu umowy albo</w:t>
      </w:r>
    </w:p>
    <w:p w14:paraId="25A9F060" w14:textId="77777777" w:rsidR="00D04120" w:rsidRPr="00047344" w:rsidRDefault="000143FC" w:rsidP="00047344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047344">
        <w:rPr>
          <w:rFonts w:asciiTheme="minorHAnsi" w:hAnsiTheme="minorHAnsi" w:cstheme="minorHAnsi"/>
          <w:sz w:val="22"/>
          <w:szCs w:val="22"/>
        </w:rPr>
        <w:t>) zawarli z Wykonawcą przedłożoną Zamawiającemu umowę o podwykonawstwo, której przedmiotem są dostawy lub usługi, stanowiące część zamówienia publicznego, z wyłączeniem umów o podwykonawstwo o wa</w:t>
      </w:r>
      <w:r w:rsidR="000942CB">
        <w:rPr>
          <w:rFonts w:asciiTheme="minorHAnsi" w:hAnsiTheme="minorHAnsi" w:cstheme="minorHAnsi"/>
          <w:sz w:val="22"/>
          <w:szCs w:val="22"/>
        </w:rPr>
        <w:t>rtości mniejszej niż 50.000 zł.</w:t>
      </w:r>
    </w:p>
    <w:p w14:paraId="037768D2" w14:textId="77777777" w:rsidR="00D04120" w:rsidRPr="00D04120" w:rsidRDefault="00396EE2" w:rsidP="005E6208">
      <w:pPr>
        <w:spacing w:before="240" w:after="120" w:line="240" w:lineRule="auto"/>
        <w:jc w:val="center"/>
        <w:rPr>
          <w:b/>
        </w:rPr>
      </w:pPr>
      <w:r w:rsidRPr="00D04120">
        <w:rPr>
          <w:b/>
        </w:rPr>
        <w:t xml:space="preserve">§ 5 Obowiązki </w:t>
      </w:r>
      <w:r w:rsidR="00CB70D1">
        <w:rPr>
          <w:b/>
        </w:rPr>
        <w:t>stron umowy</w:t>
      </w:r>
    </w:p>
    <w:p w14:paraId="16FD00E1" w14:textId="6DE57C66" w:rsidR="00CB70D1" w:rsidRDefault="00CB70D1" w:rsidP="00C55E48">
      <w:pPr>
        <w:spacing w:after="120" w:line="240" w:lineRule="auto"/>
        <w:jc w:val="both"/>
      </w:pPr>
      <w:r>
        <w:t xml:space="preserve">1. </w:t>
      </w:r>
      <w:r w:rsidRPr="00CB70D1">
        <w:t xml:space="preserve">Zamawiający i </w:t>
      </w:r>
      <w:r>
        <w:t>W</w:t>
      </w:r>
      <w:r w:rsidRPr="00CB70D1">
        <w:t>ykonawca zobowiązani są współdziałać przy wykonaniu umowy w sprawie zamówienia publicznego, w celu należytej realizacji zamówienia</w:t>
      </w:r>
      <w:r w:rsidR="00570F1C">
        <w:t>.</w:t>
      </w:r>
    </w:p>
    <w:p w14:paraId="0317813F" w14:textId="77777777" w:rsidR="00D04120" w:rsidRDefault="00CB70D1" w:rsidP="00C55E48">
      <w:pPr>
        <w:spacing w:after="120" w:line="240" w:lineRule="auto"/>
        <w:jc w:val="both"/>
      </w:pPr>
      <w:r>
        <w:t xml:space="preserve">2. </w:t>
      </w:r>
      <w:r w:rsidR="00396EE2">
        <w:t>Zam</w:t>
      </w:r>
      <w:r>
        <w:t>awiający zobowiązany jest do:</w:t>
      </w:r>
    </w:p>
    <w:p w14:paraId="4345F1EA" w14:textId="1CBBE420" w:rsidR="00D04120" w:rsidRDefault="002967B5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>
        <w:rPr>
          <w:rFonts w:asciiTheme="minorHAnsi" w:hAnsiTheme="minorHAnsi" w:cstheme="minorHAnsi"/>
          <w:sz w:val="22"/>
          <w:szCs w:val="22"/>
        </w:rPr>
        <w:t>przekazania Wykonawcy placu budowy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w terminie, o którym mowa § </w:t>
      </w:r>
      <w:r w:rsidR="00B90EB3">
        <w:rPr>
          <w:rFonts w:asciiTheme="minorHAnsi" w:hAnsiTheme="minorHAnsi" w:cstheme="minorHAnsi"/>
          <w:sz w:val="22"/>
          <w:szCs w:val="22"/>
        </w:rPr>
        <w:t xml:space="preserve">2 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ust. </w:t>
      </w:r>
      <w:r w:rsidR="00306E4A">
        <w:rPr>
          <w:rFonts w:asciiTheme="minorHAnsi" w:hAnsiTheme="minorHAnsi" w:cstheme="minorHAnsi"/>
          <w:sz w:val="22"/>
          <w:szCs w:val="22"/>
        </w:rPr>
        <w:t>1</w:t>
      </w:r>
      <w:r w:rsidR="00C55E48" w:rsidRPr="00C55E48">
        <w:rPr>
          <w:rFonts w:asciiTheme="minorHAnsi" w:hAnsiTheme="minorHAnsi" w:cstheme="minorHAnsi"/>
          <w:sz w:val="22"/>
          <w:szCs w:val="22"/>
        </w:rPr>
        <w:t>;</w:t>
      </w:r>
    </w:p>
    <w:p w14:paraId="6D5E7E4A" w14:textId="6FCEB3B2" w:rsidR="00D04120" w:rsidRPr="00C55E48" w:rsidRDefault="002967B5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55E48">
        <w:rPr>
          <w:rFonts w:asciiTheme="minorHAnsi" w:hAnsiTheme="minorHAnsi" w:cstheme="minorHAnsi"/>
          <w:sz w:val="22"/>
          <w:szCs w:val="22"/>
        </w:rPr>
        <w:t>)</w:t>
      </w:r>
      <w:r w:rsidR="0045110F">
        <w:rPr>
          <w:rFonts w:asciiTheme="minorHAnsi" w:hAnsiTheme="minorHAnsi" w:cstheme="minorHAnsi"/>
          <w:sz w:val="22"/>
          <w:szCs w:val="22"/>
        </w:rPr>
        <w:t xml:space="preserve"> </w:t>
      </w:r>
      <w:r w:rsidR="00C55E48" w:rsidRPr="00C55E48">
        <w:rPr>
          <w:rFonts w:asciiTheme="minorHAnsi" w:hAnsiTheme="minorHAnsi" w:cstheme="minorHAnsi"/>
          <w:sz w:val="22"/>
          <w:szCs w:val="22"/>
        </w:rPr>
        <w:t>dokonywani</w:t>
      </w:r>
      <w:r w:rsidR="00C55E48">
        <w:rPr>
          <w:rFonts w:asciiTheme="minorHAnsi" w:hAnsiTheme="minorHAnsi" w:cstheme="minorHAnsi"/>
          <w:sz w:val="22"/>
          <w:szCs w:val="22"/>
        </w:rPr>
        <w:t>a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odbiorów, o których mowa  </w:t>
      </w:r>
      <w:r w:rsidR="00C55E48" w:rsidRPr="00306E4A">
        <w:rPr>
          <w:rFonts w:asciiTheme="minorHAnsi" w:hAnsiTheme="minorHAnsi" w:cstheme="minorHAnsi"/>
          <w:sz w:val="22"/>
          <w:szCs w:val="22"/>
        </w:rPr>
        <w:t xml:space="preserve">§ </w:t>
      </w:r>
      <w:r w:rsidR="00306E4A" w:rsidRPr="00306E4A">
        <w:rPr>
          <w:rFonts w:asciiTheme="minorHAnsi" w:hAnsiTheme="minorHAnsi" w:cstheme="minorHAnsi"/>
          <w:sz w:val="22"/>
          <w:szCs w:val="22"/>
        </w:rPr>
        <w:t>6</w:t>
      </w:r>
      <w:r w:rsidR="00C55E48" w:rsidRPr="00306E4A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5D1FC661" w14:textId="4B2CAD6E" w:rsidR="00D04120" w:rsidRPr="00C55E48" w:rsidRDefault="002967B5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zapłata </w:t>
      </w:r>
      <w:r w:rsidR="00C55E48">
        <w:rPr>
          <w:rFonts w:asciiTheme="minorHAnsi" w:hAnsiTheme="minorHAnsi" w:cstheme="minorHAnsi"/>
          <w:sz w:val="22"/>
          <w:szCs w:val="22"/>
        </w:rPr>
        <w:t>W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ykonawcy wynagrodzenia na zasadach opisanych w § </w:t>
      </w:r>
      <w:r w:rsidR="00C55E48">
        <w:rPr>
          <w:rFonts w:asciiTheme="minorHAnsi" w:hAnsiTheme="minorHAnsi" w:cstheme="minorHAnsi"/>
          <w:sz w:val="22"/>
          <w:szCs w:val="22"/>
        </w:rPr>
        <w:t>4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umowy</w:t>
      </w:r>
      <w:r w:rsidR="00C55E48">
        <w:rPr>
          <w:rFonts w:asciiTheme="minorHAnsi" w:hAnsiTheme="minorHAnsi" w:cstheme="minorHAnsi"/>
          <w:sz w:val="22"/>
          <w:szCs w:val="22"/>
        </w:rPr>
        <w:t>;</w:t>
      </w:r>
    </w:p>
    <w:p w14:paraId="270A6DDA" w14:textId="670FBFAF" w:rsidR="00535801" w:rsidRPr="00C55E48" w:rsidRDefault="002967B5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>
        <w:rPr>
          <w:rFonts w:asciiTheme="minorHAnsi" w:hAnsiTheme="minorHAnsi" w:cstheme="minorHAnsi"/>
          <w:sz w:val="22"/>
          <w:szCs w:val="22"/>
        </w:rPr>
        <w:t>u</w:t>
      </w:r>
      <w:r w:rsidR="00396EE2" w:rsidRPr="00C55E48">
        <w:rPr>
          <w:rFonts w:asciiTheme="minorHAnsi" w:hAnsiTheme="minorHAnsi" w:cstheme="minorHAnsi"/>
          <w:sz w:val="22"/>
          <w:szCs w:val="22"/>
        </w:rPr>
        <w:t>czestniczenia w konsultacjach, które okażą się niezbędne dla zapewnie</w:t>
      </w:r>
      <w:r w:rsidR="0077676D">
        <w:rPr>
          <w:rFonts w:asciiTheme="minorHAnsi" w:hAnsiTheme="minorHAnsi" w:cstheme="minorHAnsi"/>
          <w:sz w:val="22"/>
          <w:szCs w:val="22"/>
        </w:rPr>
        <w:t>nia właściwego wykonania umowy.</w:t>
      </w:r>
    </w:p>
    <w:p w14:paraId="56250C46" w14:textId="77777777" w:rsidR="004C794A" w:rsidRDefault="004C794A" w:rsidP="004C794A">
      <w:pPr>
        <w:spacing w:after="120" w:line="240" w:lineRule="auto"/>
        <w:jc w:val="both"/>
      </w:pPr>
      <w:r>
        <w:t>2. Wykonawca zobowiązany jest do:</w:t>
      </w:r>
    </w:p>
    <w:p w14:paraId="6654CF97" w14:textId="38CDA531" w:rsidR="00652D56" w:rsidRPr="00652D56" w:rsidRDefault="00A705E8" w:rsidP="00652D56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D56">
        <w:rPr>
          <w:rFonts w:asciiTheme="minorHAnsi" w:hAnsiTheme="minorHAnsi" w:cstheme="minorHAnsi"/>
          <w:sz w:val="22"/>
          <w:szCs w:val="22"/>
        </w:rPr>
        <w:t xml:space="preserve">) </w:t>
      </w:r>
      <w:r w:rsidR="00652D56" w:rsidRPr="00652D56">
        <w:rPr>
          <w:rFonts w:asciiTheme="minorHAnsi" w:hAnsiTheme="minorHAnsi" w:cstheme="minorHAnsi"/>
          <w:sz w:val="22"/>
          <w:szCs w:val="22"/>
        </w:rPr>
        <w:t>oddani</w:t>
      </w:r>
      <w:r w:rsidR="00570F1C">
        <w:rPr>
          <w:rFonts w:asciiTheme="minorHAnsi" w:hAnsiTheme="minorHAnsi" w:cstheme="minorHAnsi"/>
          <w:sz w:val="22"/>
          <w:szCs w:val="22"/>
        </w:rPr>
        <w:t>e</w:t>
      </w:r>
      <w:r w:rsidR="00652D56" w:rsidRPr="00652D56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306E4A"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z w:val="22"/>
          <w:szCs w:val="22"/>
        </w:rPr>
        <w:t xml:space="preserve">niejszej </w:t>
      </w:r>
      <w:r w:rsidR="00652D56" w:rsidRPr="00652D56">
        <w:rPr>
          <w:rFonts w:asciiTheme="minorHAnsi" w:hAnsiTheme="minorHAnsi" w:cstheme="minorHAnsi"/>
          <w:sz w:val="22"/>
          <w:szCs w:val="22"/>
        </w:rPr>
        <w:t xml:space="preserve"> umowy w terminie w niej uzgodnionym, z zachowaniem terminu realizacji, o któr</w:t>
      </w:r>
      <w:r w:rsidR="00652D56">
        <w:rPr>
          <w:rFonts w:asciiTheme="minorHAnsi" w:hAnsiTheme="minorHAnsi" w:cstheme="minorHAnsi"/>
          <w:sz w:val="22"/>
          <w:szCs w:val="22"/>
        </w:rPr>
        <w:t>ym mowa w § 2 ust. 2</w:t>
      </w:r>
      <w:r w:rsidR="0077676D">
        <w:rPr>
          <w:rFonts w:asciiTheme="minorHAnsi" w:hAnsiTheme="minorHAnsi" w:cstheme="minorHAnsi"/>
          <w:sz w:val="22"/>
          <w:szCs w:val="22"/>
        </w:rPr>
        <w:t>;</w:t>
      </w:r>
    </w:p>
    <w:p w14:paraId="5EACBEDA" w14:textId="77777777" w:rsidR="00652D56" w:rsidRDefault="00A705E8" w:rsidP="00652D56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652D56" w:rsidRPr="00652D56">
        <w:rPr>
          <w:rFonts w:asciiTheme="minorHAnsi" w:hAnsiTheme="minorHAnsi" w:cstheme="minorHAnsi"/>
          <w:sz w:val="22"/>
          <w:szCs w:val="22"/>
        </w:rPr>
        <w:t>ponoszenie kosztów zużytej wody i energii elektrycznej w czasie trwania robót;</w:t>
      </w:r>
    </w:p>
    <w:p w14:paraId="242299B9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pełnienie funkcji koordynatora, w przypadku powierzenia wykonania części zamówienia </w:t>
      </w:r>
      <w:r w:rsidR="000F095A">
        <w:rPr>
          <w:rFonts w:asciiTheme="minorHAnsi" w:hAnsiTheme="minorHAnsi" w:cstheme="minorHAnsi"/>
          <w:sz w:val="22"/>
          <w:szCs w:val="22"/>
        </w:rPr>
        <w:t>P</w:t>
      </w:r>
      <w:r w:rsidR="000F095A" w:rsidRPr="000F095A">
        <w:rPr>
          <w:rFonts w:asciiTheme="minorHAnsi" w:hAnsiTheme="minorHAnsi" w:cstheme="minorHAnsi"/>
          <w:sz w:val="22"/>
          <w:szCs w:val="22"/>
        </w:rPr>
        <w:t>odwykonawcom;</w:t>
      </w:r>
    </w:p>
    <w:p w14:paraId="5E701098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przygotowanie zaplecza budowy na terenie robót oraz sprawowanie dozoru mienia na terenie robót;</w:t>
      </w:r>
    </w:p>
    <w:p w14:paraId="0C396E84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12516285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wykonywanie robót oraz innych czynności objętych przedmiotem umowy zgodnie z właściwymi przepisami z zakresu ochrony przeciwpożarowej, bezpieczeństwa i higieny pracy, w tym </w:t>
      </w:r>
      <w:r w:rsidR="00AF57E8">
        <w:rPr>
          <w:rFonts w:asciiTheme="minorHAnsi" w:hAnsiTheme="minorHAnsi" w:cstheme="minorHAnsi"/>
          <w:sz w:val="22"/>
          <w:szCs w:val="22"/>
        </w:rPr>
        <w:br/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0F095A">
        <w:rPr>
          <w:rFonts w:asciiTheme="minorHAnsi" w:hAnsiTheme="minorHAnsi" w:cstheme="minorHAnsi"/>
          <w:sz w:val="22"/>
          <w:szCs w:val="22"/>
        </w:rPr>
        <w:t>M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inistra </w:t>
      </w:r>
      <w:r w:rsidR="000F095A">
        <w:rPr>
          <w:rFonts w:asciiTheme="minorHAnsi" w:hAnsiTheme="minorHAnsi" w:cstheme="minorHAnsi"/>
          <w:sz w:val="22"/>
          <w:szCs w:val="22"/>
        </w:rPr>
        <w:t>I</w:t>
      </w:r>
      <w:r w:rsidR="000F095A" w:rsidRPr="000F095A">
        <w:rPr>
          <w:rFonts w:asciiTheme="minorHAnsi" w:hAnsiTheme="minorHAnsi" w:cstheme="minorHAnsi"/>
          <w:sz w:val="22"/>
          <w:szCs w:val="22"/>
        </w:rPr>
        <w:t>nfrastruktury z 6 lutego 2003 r. w sprawie bezpieczeństwa i higieny pracy;</w:t>
      </w:r>
    </w:p>
    <w:p w14:paraId="573D545E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wykonanie robót z </w:t>
      </w:r>
      <w:r w:rsidR="000F095A">
        <w:rPr>
          <w:rFonts w:asciiTheme="minorHAnsi" w:hAnsiTheme="minorHAnsi" w:cstheme="minorHAnsi"/>
          <w:sz w:val="22"/>
          <w:szCs w:val="22"/>
        </w:rPr>
        <w:t>materiałów</w:t>
      </w:r>
      <w:r w:rsidR="000F095A" w:rsidRPr="000F095A">
        <w:rPr>
          <w:rFonts w:asciiTheme="minorHAnsi" w:hAnsiTheme="minorHAnsi" w:cstheme="minorHAnsi"/>
          <w:sz w:val="22"/>
          <w:szCs w:val="22"/>
        </w:rPr>
        <w:t>, które powinny odpowiadać jakościowo wymogom wyrobów dopuszczonych do obrotu i stosowania w budownictwie określonym w art. 10 ustawy z 7 l</w:t>
      </w:r>
      <w:r w:rsidR="000F095A">
        <w:rPr>
          <w:rFonts w:asciiTheme="minorHAnsi" w:hAnsiTheme="minorHAnsi" w:cstheme="minorHAnsi"/>
          <w:sz w:val="22"/>
          <w:szCs w:val="22"/>
        </w:rPr>
        <w:t>ipca 1994 r. – Prawo budowlane;</w:t>
      </w:r>
    </w:p>
    <w:p w14:paraId="66DA81FF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zapewnienie, aby wszystkie osoby wyznaczone do wykonywania czynności objętych przedmiotem umowy posiadały odpowiednie kwalifikacje oraz przeszkolenia i uprawnienia wymagane przepisami prawa;</w:t>
      </w:r>
    </w:p>
    <w:p w14:paraId="67BA0A65" w14:textId="77777777" w:rsidR="000F095A" w:rsidRPr="000F095A" w:rsidRDefault="00A56E84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prowadzenie na bieżąco dziennika budowy z</w:t>
      </w:r>
      <w:r w:rsidR="000F095A">
        <w:rPr>
          <w:rFonts w:asciiTheme="minorHAnsi" w:hAnsiTheme="minorHAnsi" w:cstheme="minorHAnsi"/>
          <w:sz w:val="22"/>
          <w:szCs w:val="22"/>
        </w:rPr>
        <w:t>godnie z ustawą Prawo budowlane;</w:t>
      </w:r>
    </w:p>
    <w:p w14:paraId="672DC112" w14:textId="77777777" w:rsidR="000F095A" w:rsidRPr="000F095A" w:rsidRDefault="00A56E84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umożliwienie </w:t>
      </w:r>
      <w:r w:rsidR="000F095A">
        <w:rPr>
          <w:rFonts w:asciiTheme="minorHAnsi" w:hAnsiTheme="minorHAnsi" w:cstheme="minorHAnsi"/>
          <w:sz w:val="22"/>
          <w:szCs w:val="22"/>
        </w:rPr>
        <w:t>Z</w:t>
      </w:r>
      <w:r w:rsidR="000F095A" w:rsidRPr="000F095A">
        <w:rPr>
          <w:rFonts w:asciiTheme="minorHAnsi" w:hAnsiTheme="minorHAnsi" w:cstheme="minorHAnsi"/>
          <w:sz w:val="22"/>
          <w:szCs w:val="22"/>
        </w:rPr>
        <w:t>amawiającemu przeprowadzenia kontroli lub wizji lokalnej terenu budowy w każdym terminie;</w:t>
      </w:r>
    </w:p>
    <w:p w14:paraId="6154BD75" w14:textId="77777777" w:rsidR="000F095A" w:rsidRPr="000F095A" w:rsidRDefault="000F095A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05E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095A">
        <w:rPr>
          <w:rFonts w:asciiTheme="minorHAnsi" w:hAnsiTheme="minorHAnsi" w:cstheme="minorHAnsi"/>
          <w:sz w:val="22"/>
          <w:szCs w:val="22"/>
        </w:rPr>
        <w:t>bieżące sprzątanie i wywożenie materiałów z rozbiórki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09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F095A">
        <w:rPr>
          <w:rFonts w:asciiTheme="minorHAnsi" w:hAnsiTheme="minorHAnsi" w:cstheme="minorHAnsi"/>
          <w:sz w:val="22"/>
          <w:szCs w:val="22"/>
        </w:rPr>
        <w:t>porządkowanie terenu robót  po zakończeniu robót zajętych na czas wykonywania robót;</w:t>
      </w:r>
    </w:p>
    <w:p w14:paraId="0AF51D41" w14:textId="77777777" w:rsidR="00652D56" w:rsidRDefault="000F095A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05E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095A">
        <w:rPr>
          <w:rFonts w:asciiTheme="minorHAnsi" w:hAnsiTheme="minorHAnsi" w:cstheme="minorHAnsi"/>
          <w:sz w:val="22"/>
          <w:szCs w:val="22"/>
        </w:rPr>
        <w:t>poddanie odpadów budowlanych odzyskowi, a jeżeli z przyczyn technologicznych jest to niemożliwe lub nieuzasadnione z przyczyn ekologicznych lub ekonomicznych – przekazanie powstałych odpadów do utylizacji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F095A">
        <w:rPr>
          <w:rFonts w:asciiTheme="minorHAnsi" w:hAnsiTheme="minorHAnsi" w:cstheme="minorHAnsi"/>
          <w:sz w:val="22"/>
          <w:szCs w:val="22"/>
        </w:rPr>
        <w:t xml:space="preserve">ykonawca jest wytwórcą odpadów w rozumieniu przepisów ustawy z 14 grudnia 2012 r. </w:t>
      </w:r>
      <w:r>
        <w:rPr>
          <w:rFonts w:asciiTheme="minorHAnsi" w:hAnsiTheme="minorHAnsi" w:cstheme="minorHAnsi"/>
          <w:sz w:val="22"/>
          <w:szCs w:val="22"/>
        </w:rPr>
        <w:t>o odpadach).</w:t>
      </w:r>
    </w:p>
    <w:p w14:paraId="787001BB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6</w:t>
      </w:r>
      <w:r w:rsidRPr="009F2BC0">
        <w:rPr>
          <w:b/>
        </w:rPr>
        <w:t xml:space="preserve"> Odbiory robót</w:t>
      </w:r>
    </w:p>
    <w:p w14:paraId="7BFF48D5" w14:textId="77777777" w:rsidR="003E5FBC" w:rsidRPr="003E5FBC" w:rsidRDefault="003E5FBC" w:rsidP="003E5FBC">
      <w:pPr>
        <w:spacing w:after="120" w:line="240" w:lineRule="auto"/>
        <w:jc w:val="both"/>
      </w:pPr>
      <w:r>
        <w:t>1. Strony zgodnie ustalają, że w toku realizacji umowy dokonywane będą następujące odbiory</w:t>
      </w:r>
      <w:r w:rsidRPr="003E5FBC">
        <w:t>:</w:t>
      </w:r>
    </w:p>
    <w:p w14:paraId="311C0ACF" w14:textId="27A93A1D" w:rsidR="003E5FBC" w:rsidRPr="003E5FBC" w:rsidRDefault="002967B5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E5FBC">
        <w:rPr>
          <w:rFonts w:asciiTheme="minorHAnsi" w:hAnsiTheme="minorHAnsi" w:cstheme="minorHAnsi"/>
          <w:sz w:val="22"/>
          <w:szCs w:val="22"/>
        </w:rPr>
        <w:t xml:space="preserve">) </w:t>
      </w:r>
      <w:r w:rsidR="003E5FBC" w:rsidRPr="003E5FBC">
        <w:rPr>
          <w:rFonts w:asciiTheme="minorHAnsi" w:hAnsiTheme="minorHAnsi" w:cstheme="minorHAnsi"/>
          <w:sz w:val="22"/>
          <w:szCs w:val="22"/>
        </w:rPr>
        <w:t>odbió</w:t>
      </w:r>
      <w:r w:rsidR="00D62465">
        <w:rPr>
          <w:rFonts w:asciiTheme="minorHAnsi" w:hAnsiTheme="minorHAnsi" w:cstheme="minorHAnsi"/>
          <w:sz w:val="22"/>
          <w:szCs w:val="22"/>
        </w:rPr>
        <w:t xml:space="preserve">r końcowy robót </w:t>
      </w:r>
      <w:r w:rsidR="003E5FBC" w:rsidRPr="003E5FBC">
        <w:rPr>
          <w:rFonts w:asciiTheme="minorHAnsi" w:hAnsiTheme="minorHAnsi" w:cstheme="minorHAnsi"/>
          <w:sz w:val="22"/>
          <w:szCs w:val="22"/>
        </w:rPr>
        <w:t xml:space="preserve"> – na podstawie protokołu odbioru końcowego;</w:t>
      </w:r>
    </w:p>
    <w:p w14:paraId="1BD76BFC" w14:textId="53215A77" w:rsidR="003E5FBC" w:rsidRDefault="002967B5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E5FBC">
        <w:rPr>
          <w:rFonts w:asciiTheme="minorHAnsi" w:hAnsiTheme="minorHAnsi" w:cstheme="minorHAnsi"/>
          <w:sz w:val="22"/>
          <w:szCs w:val="22"/>
        </w:rPr>
        <w:t xml:space="preserve">) </w:t>
      </w:r>
      <w:r w:rsidR="003E5FBC" w:rsidRPr="003E5FBC">
        <w:rPr>
          <w:rFonts w:asciiTheme="minorHAnsi" w:hAnsiTheme="minorHAnsi" w:cstheme="minorHAnsi"/>
          <w:sz w:val="22"/>
          <w:szCs w:val="22"/>
        </w:rPr>
        <w:t>odbiory w trakcie trwania okresu gwarancji i rękojmi</w:t>
      </w:r>
      <w:r w:rsidR="003E5FBC">
        <w:rPr>
          <w:rFonts w:asciiTheme="minorHAnsi" w:hAnsiTheme="minorHAnsi" w:cstheme="minorHAnsi"/>
          <w:sz w:val="22"/>
          <w:szCs w:val="22"/>
        </w:rPr>
        <w:t xml:space="preserve"> – na </w:t>
      </w:r>
      <w:r w:rsidR="00170EE4">
        <w:rPr>
          <w:rFonts w:asciiTheme="minorHAnsi" w:hAnsiTheme="minorHAnsi" w:cstheme="minorHAnsi"/>
          <w:sz w:val="22"/>
          <w:szCs w:val="22"/>
        </w:rPr>
        <w:t>podstawie spisanego protokołu;</w:t>
      </w:r>
    </w:p>
    <w:p w14:paraId="325672A5" w14:textId="106BA336" w:rsidR="00170EE4" w:rsidRDefault="002967B5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70EE4">
        <w:rPr>
          <w:rFonts w:asciiTheme="minorHAnsi" w:hAnsiTheme="minorHAnsi" w:cstheme="minorHAnsi"/>
          <w:sz w:val="22"/>
          <w:szCs w:val="22"/>
        </w:rPr>
        <w:t xml:space="preserve">) </w:t>
      </w:r>
      <w:r w:rsidR="00170EE4" w:rsidRPr="00170EE4">
        <w:rPr>
          <w:rFonts w:asciiTheme="minorHAnsi" w:hAnsiTheme="minorHAnsi" w:cstheme="minorHAnsi"/>
          <w:sz w:val="22"/>
          <w:szCs w:val="22"/>
        </w:rPr>
        <w:t>odbiór przed upływem okresu gwarancji</w:t>
      </w:r>
      <w:r w:rsidR="00170EE4">
        <w:rPr>
          <w:rFonts w:asciiTheme="minorHAnsi" w:hAnsiTheme="minorHAnsi" w:cstheme="minorHAnsi"/>
          <w:sz w:val="22"/>
          <w:szCs w:val="22"/>
        </w:rPr>
        <w:t xml:space="preserve"> – na podstawie spisanego protokołu.</w:t>
      </w:r>
    </w:p>
    <w:p w14:paraId="39790473" w14:textId="77777777" w:rsidR="00170EE4" w:rsidRPr="00170EE4" w:rsidRDefault="00170EE4" w:rsidP="00170EE4">
      <w:pPr>
        <w:spacing w:after="120" w:line="240" w:lineRule="auto"/>
        <w:jc w:val="both"/>
      </w:pPr>
      <w:r>
        <w:t>2</w:t>
      </w:r>
      <w:r w:rsidR="00830916">
        <w:t xml:space="preserve">. </w:t>
      </w:r>
      <w:r w:rsidRPr="00170EE4">
        <w:t>Wprowadzenie</w:t>
      </w:r>
      <w:r w:rsidR="00263FF9">
        <w:t>m</w:t>
      </w:r>
      <w:r w:rsidRPr="00170EE4">
        <w:t xml:space="preserve"> </w:t>
      </w:r>
      <w:r w:rsidR="00830916">
        <w:t>W</w:t>
      </w:r>
      <w:r w:rsidRPr="00170EE4">
        <w:t xml:space="preserve">ykonawcy na teren robót </w:t>
      </w:r>
      <w:r w:rsidR="008210BF">
        <w:t xml:space="preserve">będzie </w:t>
      </w:r>
      <w:r w:rsidRPr="00170EE4">
        <w:t xml:space="preserve">protokół </w:t>
      </w:r>
      <w:r w:rsidR="00830916">
        <w:t>przekazania placu budowy sporządzony</w:t>
      </w:r>
      <w:r w:rsidRPr="00170EE4">
        <w:t xml:space="preserve"> z udziałem przedstawicieli </w:t>
      </w:r>
      <w:r w:rsidR="00830916">
        <w:t>Z</w:t>
      </w:r>
      <w:r w:rsidRPr="00170EE4">
        <w:t xml:space="preserve">amawiającego i </w:t>
      </w:r>
      <w:r w:rsidR="00830916">
        <w:t>W</w:t>
      </w:r>
      <w:r w:rsidRPr="00170EE4">
        <w:t>ykonawcy.</w:t>
      </w:r>
    </w:p>
    <w:p w14:paraId="72AC87D1" w14:textId="77777777" w:rsidR="00170EE4" w:rsidRPr="00170EE4" w:rsidRDefault="00263FF9" w:rsidP="00170EE4">
      <w:pPr>
        <w:spacing w:after="120" w:line="240" w:lineRule="auto"/>
        <w:jc w:val="both"/>
      </w:pPr>
      <w:r>
        <w:t>3</w:t>
      </w:r>
      <w:r w:rsidR="00BE7498">
        <w:t xml:space="preserve">. </w:t>
      </w:r>
      <w:r w:rsidR="00170EE4" w:rsidRPr="00170EE4">
        <w:t>Wykonawca zgłosi gotowość do odbioru części robót,</w:t>
      </w:r>
      <w:r w:rsidR="008B1B1A">
        <w:t xml:space="preserve"> w tym </w:t>
      </w:r>
      <w:r w:rsidR="0082135F">
        <w:t xml:space="preserve">odbioru robót </w:t>
      </w:r>
      <w:r w:rsidR="008B1B1A" w:rsidRPr="003E5FBC">
        <w:rPr>
          <w:rFonts w:cstheme="minorHAnsi"/>
        </w:rPr>
        <w:t xml:space="preserve">zanikających </w:t>
      </w:r>
      <w:r w:rsidR="0082135F">
        <w:rPr>
          <w:rFonts w:cstheme="minorHAnsi"/>
        </w:rPr>
        <w:br/>
      </w:r>
      <w:r w:rsidR="008B1B1A" w:rsidRPr="003E5FBC">
        <w:rPr>
          <w:rFonts w:cstheme="minorHAnsi"/>
        </w:rPr>
        <w:t>i ulegających zakryciu</w:t>
      </w:r>
      <w:r w:rsidR="00170EE4" w:rsidRPr="00170EE4">
        <w:t xml:space="preserve"> </w:t>
      </w:r>
      <w:r w:rsidR="005B748A">
        <w:t>kontaktując się z przedstawicielem Zamawiającego</w:t>
      </w:r>
      <w:r w:rsidR="00170EE4" w:rsidRPr="00170EE4">
        <w:t xml:space="preserve">, o których mowa </w:t>
      </w:r>
      <w:r w:rsidR="00170EE4" w:rsidRPr="006C4D01">
        <w:rPr>
          <w:b/>
        </w:rPr>
        <w:t>w § </w:t>
      </w:r>
      <w:r w:rsidR="006C4D01" w:rsidRPr="006C4D01">
        <w:rPr>
          <w:b/>
        </w:rPr>
        <w:t>8</w:t>
      </w:r>
      <w:r w:rsidR="008B1B1A" w:rsidRPr="006C4D01">
        <w:rPr>
          <w:b/>
        </w:rPr>
        <w:t xml:space="preserve"> ust. </w:t>
      </w:r>
      <w:r w:rsidR="006C4D01" w:rsidRPr="006C4D01">
        <w:rPr>
          <w:b/>
        </w:rPr>
        <w:t>1</w:t>
      </w:r>
      <w:r w:rsidR="008B1B1A">
        <w:t xml:space="preserve"> </w:t>
      </w:r>
      <w:r w:rsidR="008B1B1A" w:rsidRPr="006C4D01">
        <w:rPr>
          <w:b/>
        </w:rPr>
        <w:t>pkt 1, lit. a.</w:t>
      </w:r>
      <w:r w:rsidR="008B1B1A">
        <w:t xml:space="preserve"> </w:t>
      </w:r>
      <w:r w:rsidR="00170EE4" w:rsidRPr="00170EE4">
        <w:t xml:space="preserve">Pozytywny odbiór </w:t>
      </w:r>
      <w:r w:rsidR="008B1B1A">
        <w:t>tych</w:t>
      </w:r>
      <w:r w:rsidR="00170EE4" w:rsidRPr="00170EE4">
        <w:t xml:space="preserve"> robót, zostanie potwierdzony protokołem odbioru częściowego, podpisanym przez upoważnionych przedstawicieli </w:t>
      </w:r>
      <w:r w:rsidR="008B1B1A">
        <w:t>Z</w:t>
      </w:r>
      <w:r w:rsidR="00170EE4" w:rsidRPr="00170EE4">
        <w:t xml:space="preserve">amawiającego i </w:t>
      </w:r>
      <w:r w:rsidR="008B1B1A">
        <w:t xml:space="preserve">Wykonawcy bez </w:t>
      </w:r>
      <w:r w:rsidR="00552D6C" w:rsidRPr="00552D6C">
        <w:rPr>
          <w:u w:val="single"/>
        </w:rPr>
        <w:t>istotnych</w:t>
      </w:r>
      <w:r w:rsidR="00552D6C">
        <w:t xml:space="preserve"> </w:t>
      </w:r>
      <w:r w:rsidR="008B1B1A">
        <w:t>uwag i zastrzeżeń.</w:t>
      </w:r>
      <w:r w:rsidR="0082135F" w:rsidRPr="0082135F">
        <w:t xml:space="preserve"> </w:t>
      </w:r>
    </w:p>
    <w:p w14:paraId="5FE3472C" w14:textId="77777777" w:rsidR="00170EE4" w:rsidRPr="00170EE4" w:rsidRDefault="00263FF9" w:rsidP="00170EE4">
      <w:pPr>
        <w:spacing w:after="120" w:line="240" w:lineRule="auto"/>
        <w:jc w:val="both"/>
      </w:pPr>
      <w:r>
        <w:t>4</w:t>
      </w:r>
      <w:r w:rsidR="008B1B1A">
        <w:t xml:space="preserve">. </w:t>
      </w:r>
      <w:r w:rsidR="00170EE4" w:rsidRPr="00170EE4">
        <w:t xml:space="preserve">Wykonawca zgłosi gotowość do odbioru końcowego robót, wysyłając zawiadomienie </w:t>
      </w:r>
      <w:r w:rsidR="008B1B1A">
        <w:t xml:space="preserve">pisemnie lub </w:t>
      </w:r>
      <w:r w:rsidR="00170EE4" w:rsidRPr="00170EE4">
        <w:t>za pośr</w:t>
      </w:r>
      <w:r w:rsidR="008B1B1A">
        <w:t>ednictwem poczty elektronicznej</w:t>
      </w:r>
      <w:r w:rsidR="00170EE4" w:rsidRPr="00170EE4">
        <w:t xml:space="preserve">. Gotowość do odbioru oznacza, że </w:t>
      </w:r>
      <w:r w:rsidR="008B1B1A">
        <w:t>W</w:t>
      </w:r>
      <w:r w:rsidR="00170EE4" w:rsidRPr="00170EE4">
        <w:t>ykonawca wykonał roboty budowlane, o który</w:t>
      </w:r>
      <w:r w:rsidR="008B1B1A">
        <w:t>ch mowa w § 1</w:t>
      </w:r>
      <w:r w:rsidR="00170EE4" w:rsidRPr="00170EE4">
        <w:t>, oraz skompletował dokumentację powykonawczą.</w:t>
      </w:r>
    </w:p>
    <w:p w14:paraId="2D2E52B4" w14:textId="3E977824" w:rsidR="00170EE4" w:rsidRPr="00170EE4" w:rsidRDefault="00263FF9" w:rsidP="00170EE4">
      <w:pPr>
        <w:spacing w:after="120" w:line="240" w:lineRule="auto"/>
        <w:jc w:val="both"/>
      </w:pPr>
      <w:r>
        <w:t>5</w:t>
      </w:r>
      <w:r w:rsidR="008B1B1A">
        <w:t xml:space="preserve">. </w:t>
      </w:r>
      <w:r w:rsidR="00170EE4" w:rsidRPr="00170EE4">
        <w:t xml:space="preserve">Zamawiający dokona odbioru końcowego robót w </w:t>
      </w:r>
      <w:r w:rsidR="00170EE4" w:rsidRPr="00A705E8">
        <w:rPr>
          <w:b/>
        </w:rPr>
        <w:t xml:space="preserve">terminie </w:t>
      </w:r>
      <w:r w:rsidR="002967B5">
        <w:rPr>
          <w:b/>
        </w:rPr>
        <w:t>3</w:t>
      </w:r>
      <w:r w:rsidR="00170EE4" w:rsidRPr="00A705E8">
        <w:rPr>
          <w:b/>
        </w:rPr>
        <w:t xml:space="preserve"> dni roboczych</w:t>
      </w:r>
      <w:r w:rsidR="00170EE4" w:rsidRPr="00170EE4">
        <w:t xml:space="preserve"> od daty przystąpienia do </w:t>
      </w:r>
      <w:r w:rsidR="00170EE4" w:rsidRPr="00BF09BE">
        <w:t>odbioru, z zastrzeżeniem, że termin ten może się wydłużyć w okolic</w:t>
      </w:r>
      <w:r w:rsidR="008B1B1A" w:rsidRPr="00BF09BE">
        <w:t xml:space="preserve">znościach, o których mowa </w:t>
      </w:r>
      <w:r w:rsidR="0082135F" w:rsidRPr="00BF09BE">
        <w:br/>
      </w:r>
      <w:r w:rsidR="008B1B1A" w:rsidRPr="00BF09BE">
        <w:t xml:space="preserve">w ust. </w:t>
      </w:r>
      <w:r w:rsidR="00BF09BE" w:rsidRPr="00BF09BE">
        <w:t>7</w:t>
      </w:r>
      <w:r w:rsidR="008B1B1A" w:rsidRPr="00BF09BE">
        <w:t xml:space="preserve"> i </w:t>
      </w:r>
      <w:r w:rsidR="00BF09BE" w:rsidRPr="00BF09BE">
        <w:t>8</w:t>
      </w:r>
      <w:r w:rsidR="0082135F" w:rsidRPr="00BF09BE">
        <w:t xml:space="preserve">. </w:t>
      </w:r>
      <w:r w:rsidR="00170EE4" w:rsidRPr="00BF09BE">
        <w:t xml:space="preserve">Pozytywny </w:t>
      </w:r>
      <w:r w:rsidR="00170EE4" w:rsidRPr="00170EE4">
        <w:t>odbiór</w:t>
      </w:r>
      <w:r w:rsidR="00D62465">
        <w:t xml:space="preserve">, </w:t>
      </w:r>
      <w:r w:rsidR="00170EE4" w:rsidRPr="00170EE4">
        <w:t xml:space="preserve">zostanie potwierdzony protokołem odbioru końcowego, podpisanym przez upoważnionych przedstawicieli </w:t>
      </w:r>
      <w:r w:rsidR="0082135F">
        <w:t>Z</w:t>
      </w:r>
      <w:r w:rsidR="00170EE4" w:rsidRPr="00170EE4">
        <w:t>amawiającego</w:t>
      </w:r>
      <w:r w:rsidR="00D62465">
        <w:t xml:space="preserve"> </w:t>
      </w:r>
      <w:r w:rsidR="00170EE4" w:rsidRPr="00170EE4">
        <w:t xml:space="preserve">i </w:t>
      </w:r>
      <w:r w:rsidR="0082135F">
        <w:t>W</w:t>
      </w:r>
      <w:r w:rsidR="002710C8">
        <w:t>ykonawcy bez uwag i zastrzeżeń.</w:t>
      </w:r>
    </w:p>
    <w:p w14:paraId="6527968F" w14:textId="77777777" w:rsidR="00170EE4" w:rsidRPr="00170EE4" w:rsidRDefault="00263FF9" w:rsidP="00170EE4">
      <w:pPr>
        <w:spacing w:after="120" w:line="240" w:lineRule="auto"/>
        <w:jc w:val="both"/>
      </w:pPr>
      <w:r>
        <w:t>6</w:t>
      </w:r>
      <w:r w:rsidR="0082135F">
        <w:t xml:space="preserve">. </w:t>
      </w:r>
      <w:r w:rsidR="00170EE4" w:rsidRPr="00170EE4">
        <w:t>Zamawiający ma prawo wprowadzić do p</w:t>
      </w:r>
      <w:r w:rsidR="0082135F">
        <w:t>rotokołów, o których mowa w ust. 1 pkt 2–4</w:t>
      </w:r>
      <w:r w:rsidR="00170EE4" w:rsidRPr="00170EE4">
        <w:t xml:space="preserve">, uwagi </w:t>
      </w:r>
      <w:r w:rsidR="0082135F">
        <w:br/>
      </w:r>
      <w:r w:rsidR="00170EE4" w:rsidRPr="00170EE4">
        <w:t xml:space="preserve">i zastrzeżenia, w szczególności odnoszące się do zgodności sposobu realizacji przedmiotu umowy, </w:t>
      </w:r>
      <w:r w:rsidR="0082135F">
        <w:br/>
      </w:r>
      <w:r w:rsidR="00170EE4" w:rsidRPr="00170EE4">
        <w:t xml:space="preserve">z wymaganiami określonymi w </w:t>
      </w:r>
      <w:r w:rsidR="00D62465">
        <w:t>dokumentacji projektowej</w:t>
      </w:r>
      <w:r w:rsidR="00170EE4" w:rsidRPr="00170EE4">
        <w:t>, zapisami SWZ, oraz przepisami powszechnie obowiązującego prawa.</w:t>
      </w:r>
    </w:p>
    <w:p w14:paraId="3AC7DD9E" w14:textId="77777777" w:rsidR="00170EE4" w:rsidRPr="00170EE4" w:rsidRDefault="00263FF9" w:rsidP="00170EE4">
      <w:pPr>
        <w:spacing w:after="120" w:line="240" w:lineRule="auto"/>
        <w:jc w:val="both"/>
      </w:pPr>
      <w:r>
        <w:t>7</w:t>
      </w:r>
      <w:r w:rsidR="0082135F">
        <w:t xml:space="preserve">. </w:t>
      </w:r>
      <w:r w:rsidR="00170EE4" w:rsidRPr="00170EE4">
        <w:t xml:space="preserve">Zamawiający zastrzega sobie prawo do żądania od </w:t>
      </w:r>
      <w:r w:rsidR="0082135F">
        <w:t>W</w:t>
      </w:r>
      <w:r w:rsidR="00170EE4" w:rsidRPr="00170EE4">
        <w:t>ykonawcy dokonania poprawek i/lub uzupełnień i/lub usunięcia u</w:t>
      </w:r>
      <w:r w:rsidR="002710C8">
        <w:t>sterek, w szczególności jeżeli:</w:t>
      </w:r>
    </w:p>
    <w:p w14:paraId="208DBEEE" w14:textId="0BB373A6" w:rsidR="00170EE4" w:rsidRPr="0082135F" w:rsidRDefault="00DF4EE2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DE4F03">
        <w:rPr>
          <w:rFonts w:asciiTheme="minorHAnsi" w:hAnsiTheme="minorHAnsi" w:cstheme="minorHAnsi"/>
          <w:sz w:val="22"/>
          <w:szCs w:val="22"/>
        </w:rPr>
        <w:t xml:space="preserve">) </w:t>
      </w:r>
      <w:r w:rsidR="00170EE4" w:rsidRPr="0082135F">
        <w:rPr>
          <w:rFonts w:asciiTheme="minorHAnsi" w:hAnsiTheme="minorHAnsi" w:cstheme="minorHAnsi"/>
          <w:sz w:val="22"/>
          <w:szCs w:val="22"/>
        </w:rPr>
        <w:t>roboty, o któryc</w:t>
      </w:r>
      <w:r w:rsidR="00DE4F03">
        <w:rPr>
          <w:rFonts w:asciiTheme="minorHAnsi" w:hAnsiTheme="minorHAnsi" w:cstheme="minorHAnsi"/>
          <w:sz w:val="22"/>
          <w:szCs w:val="22"/>
        </w:rPr>
        <w:t xml:space="preserve">h mowa w § 1 ust. 2 </w:t>
      </w:r>
      <w:r w:rsidR="00170EE4" w:rsidRPr="0082135F">
        <w:rPr>
          <w:rFonts w:asciiTheme="minorHAnsi" w:hAnsiTheme="minorHAnsi" w:cstheme="minorHAnsi"/>
          <w:sz w:val="22"/>
          <w:szCs w:val="22"/>
        </w:rPr>
        <w:t>zostaną wykonane niezgodnie z wymogami technicznymi, dokumentacją projektową lub przepisami obowiązującego prawa;</w:t>
      </w:r>
    </w:p>
    <w:p w14:paraId="480C961A" w14:textId="77777777" w:rsidR="00170EE4" w:rsidRPr="001C7EAF" w:rsidRDefault="00170EE4" w:rsidP="001C7EAF">
      <w:pPr>
        <w:spacing w:after="120" w:line="240" w:lineRule="auto"/>
        <w:jc w:val="both"/>
      </w:pPr>
      <w:r w:rsidRPr="001C7EAF">
        <w:t xml:space="preserve">a uwagi lub zastrzeżenia w ww. zakresie zostały wskazane w protokole odbioru częściowego lub protokole odbioru </w:t>
      </w:r>
      <w:r w:rsidR="00876321">
        <w:t xml:space="preserve">końcowego, o których mowa w </w:t>
      </w:r>
      <w:r w:rsidRPr="001C7EAF">
        <w:t xml:space="preserve">ust. </w:t>
      </w:r>
      <w:r w:rsidRPr="00FD7D5F">
        <w:rPr>
          <w:b/>
        </w:rPr>
        <w:t>1 pkt</w:t>
      </w:r>
      <w:r w:rsidRPr="001C7EAF">
        <w:t xml:space="preserve"> </w:t>
      </w:r>
      <w:r w:rsidR="00FD7D5F" w:rsidRPr="00FD7D5F">
        <w:rPr>
          <w:b/>
        </w:rPr>
        <w:t>1</w:t>
      </w:r>
      <w:r w:rsidRPr="00FD7D5F">
        <w:rPr>
          <w:b/>
        </w:rPr>
        <w:t xml:space="preserve"> i </w:t>
      </w:r>
      <w:r w:rsidR="00FD7D5F" w:rsidRPr="00FD7D5F">
        <w:rPr>
          <w:b/>
        </w:rPr>
        <w:t>2</w:t>
      </w:r>
      <w:r w:rsidRPr="00FD7D5F">
        <w:rPr>
          <w:b/>
        </w:rPr>
        <w:t>.</w:t>
      </w:r>
    </w:p>
    <w:p w14:paraId="25E74501" w14:textId="4CD84B94" w:rsidR="00170EE4" w:rsidRPr="001C7EAF" w:rsidRDefault="00263FF9" w:rsidP="001C7EAF">
      <w:pPr>
        <w:spacing w:after="120" w:line="240" w:lineRule="auto"/>
        <w:jc w:val="both"/>
      </w:pPr>
      <w:r>
        <w:t>8</w:t>
      </w:r>
      <w:r w:rsidR="001C7EAF">
        <w:t xml:space="preserve">. </w:t>
      </w:r>
      <w:r w:rsidR="00170EE4" w:rsidRPr="001C7EAF">
        <w:t xml:space="preserve">Jeżeli poprawki lub uzupełnienia lub usunięcie usterek, </w:t>
      </w:r>
      <w:r w:rsidR="004A7F17">
        <w:t xml:space="preserve">będą </w:t>
      </w:r>
      <w:r w:rsidR="00170EE4" w:rsidRPr="001C7EAF">
        <w:t xml:space="preserve">realizowane po upływie </w:t>
      </w:r>
      <w:r w:rsidR="004A7F17">
        <w:t>terminu</w:t>
      </w:r>
      <w:r w:rsidR="00170EE4" w:rsidRPr="001C7EAF">
        <w:t xml:space="preserve"> wykonania </w:t>
      </w:r>
      <w:r w:rsidR="004A7F17">
        <w:t xml:space="preserve">przedmiotu </w:t>
      </w:r>
      <w:r w:rsidR="00170EE4" w:rsidRPr="001C7EAF">
        <w:t>umowy, a dodatkowo, termin te</w:t>
      </w:r>
      <w:r w:rsidR="004A7F17">
        <w:t>n</w:t>
      </w:r>
      <w:r w:rsidR="00170EE4" w:rsidRPr="001C7EAF">
        <w:t xml:space="preserve"> </w:t>
      </w:r>
      <w:r w:rsidR="0019689F" w:rsidRPr="001C7EAF">
        <w:t>zostan</w:t>
      </w:r>
      <w:r w:rsidR="0019689F">
        <w:t>ie</w:t>
      </w:r>
      <w:r w:rsidR="00170EE4" w:rsidRPr="001C7EAF">
        <w:t xml:space="preserve"> przekroczon</w:t>
      </w:r>
      <w:r w:rsidR="004A7F17">
        <w:t xml:space="preserve">y </w:t>
      </w:r>
      <w:r w:rsidR="00170EE4" w:rsidRPr="001C7EAF">
        <w:t xml:space="preserve">o więcej niż 10 dni, </w:t>
      </w:r>
      <w:r w:rsidR="001C7EAF">
        <w:t>Z</w:t>
      </w:r>
      <w:r w:rsidR="00170EE4" w:rsidRPr="001C7EAF">
        <w:t xml:space="preserve">amawiający może zrealizować poprawki, uzupełnienia oraz usunąć usterki na koszt </w:t>
      </w:r>
      <w:r w:rsidR="001C7EAF">
        <w:t>W</w:t>
      </w:r>
      <w:r w:rsidR="00170EE4" w:rsidRPr="001C7EAF">
        <w:t>ykonawcy (wykonanie zastępcze).</w:t>
      </w:r>
    </w:p>
    <w:p w14:paraId="344EFDDF" w14:textId="77777777" w:rsidR="00170EE4" w:rsidRPr="001C7EAF" w:rsidRDefault="00263FF9" w:rsidP="001C7EAF">
      <w:pPr>
        <w:spacing w:after="120" w:line="240" w:lineRule="auto"/>
        <w:jc w:val="both"/>
      </w:pPr>
      <w:r>
        <w:t>9</w:t>
      </w:r>
      <w:r w:rsidR="001C7EAF">
        <w:t xml:space="preserve">. </w:t>
      </w:r>
      <w:r w:rsidR="00170EE4" w:rsidRPr="001C7EAF">
        <w:t xml:space="preserve">Za termin wykonania </w:t>
      </w:r>
      <w:r w:rsidR="00306E4A">
        <w:t xml:space="preserve">przedmiotu umowy </w:t>
      </w:r>
      <w:r w:rsidR="00170EE4" w:rsidRPr="001C7EAF">
        <w:t xml:space="preserve">uważać się będzie datę zgłoszenia przez </w:t>
      </w:r>
      <w:r w:rsidR="002B5BEE">
        <w:t>W</w:t>
      </w:r>
      <w:r w:rsidR="00170EE4" w:rsidRPr="001C7EAF">
        <w:t>ykonawcę gotowości do odbioru na zasadach określony</w:t>
      </w:r>
      <w:r w:rsidR="002B5BEE">
        <w:t xml:space="preserve">ch stosownie w </w:t>
      </w:r>
      <w:r w:rsidR="00170EE4" w:rsidRPr="00FD7D5F">
        <w:rPr>
          <w:b/>
        </w:rPr>
        <w:t xml:space="preserve">ust. </w:t>
      </w:r>
      <w:r w:rsidR="00FD7D5F" w:rsidRPr="00FD7D5F">
        <w:rPr>
          <w:b/>
        </w:rPr>
        <w:t>4</w:t>
      </w:r>
      <w:r w:rsidR="00170EE4" w:rsidRPr="001C7EAF">
        <w:t>, o ile protok</w:t>
      </w:r>
      <w:r w:rsidR="002B5BEE">
        <w:t>oły</w:t>
      </w:r>
      <w:r w:rsidR="00170EE4" w:rsidRPr="001C7EAF">
        <w:t xml:space="preserve"> </w:t>
      </w:r>
      <w:r w:rsidR="002B5BEE">
        <w:t>zostaną</w:t>
      </w:r>
      <w:r w:rsidR="00170EE4" w:rsidRPr="001C7EAF">
        <w:t xml:space="preserve"> podpisan</w:t>
      </w:r>
      <w:r w:rsidR="002B5BEE">
        <w:t>e</w:t>
      </w:r>
      <w:r w:rsidR="00170EE4" w:rsidRPr="001C7EAF">
        <w:t xml:space="preserve"> przez upoważnionych przedstawicieli </w:t>
      </w:r>
      <w:r w:rsidR="002B5BEE">
        <w:t>Z</w:t>
      </w:r>
      <w:r w:rsidR="00170EE4" w:rsidRPr="001C7EAF">
        <w:t xml:space="preserve">amawiającego i </w:t>
      </w:r>
      <w:r w:rsidR="002B5BEE">
        <w:t>W</w:t>
      </w:r>
      <w:r w:rsidR="00170EE4" w:rsidRPr="001C7EAF">
        <w:t>ykonawcy bez uwag i zastrzeżeń. Jeżeli w trakcie odbiorów zostaną zgłoszone</w:t>
      </w:r>
      <w:r w:rsidR="00FD7D5F">
        <w:t xml:space="preserve"> </w:t>
      </w:r>
      <w:r w:rsidR="00170EE4" w:rsidRPr="001C7EAF">
        <w:t xml:space="preserve">uwagi lub/i zastrzeżenia, za termin wykonania </w:t>
      </w:r>
      <w:r w:rsidR="00306E4A">
        <w:t>przedmiotu</w:t>
      </w:r>
      <w:r w:rsidR="00170EE4" w:rsidRPr="001C7EAF">
        <w:t xml:space="preserve"> umowy uważać się</w:t>
      </w:r>
      <w:r w:rsidR="002B5BEE">
        <w:t xml:space="preserve"> będzie datę podpisania stosownego</w:t>
      </w:r>
      <w:r w:rsidR="00170EE4" w:rsidRPr="001C7EAF">
        <w:t xml:space="preserve"> protokołu bez uwag  i zastrzeżeń.</w:t>
      </w:r>
    </w:p>
    <w:p w14:paraId="556E2AED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7</w:t>
      </w:r>
      <w:r w:rsidRPr="009F2BC0">
        <w:rPr>
          <w:b/>
        </w:rPr>
        <w:t xml:space="preserve"> Warunki prowadzenia robót</w:t>
      </w:r>
    </w:p>
    <w:p w14:paraId="7E71BAE8" w14:textId="77777777" w:rsidR="009F2BC0" w:rsidRDefault="00396EE2" w:rsidP="00635E6C">
      <w:pPr>
        <w:spacing w:after="120" w:line="240" w:lineRule="auto"/>
        <w:jc w:val="both"/>
      </w:pPr>
      <w:r>
        <w:t>1. Przy wykonywaniu robót należy stosować materiały</w:t>
      </w:r>
      <w:r w:rsidR="001F42A5">
        <w:t>, systemy</w:t>
      </w:r>
      <w:r>
        <w:t xml:space="preserve"> d</w:t>
      </w:r>
      <w:r w:rsidR="00635E6C">
        <w:t xml:space="preserve">opuszczone do obrotu stosowania </w:t>
      </w:r>
      <w:r>
        <w:t>w</w:t>
      </w:r>
      <w:r w:rsidR="00FB1551">
        <w:t> </w:t>
      </w:r>
      <w:r>
        <w:t>budownictwie, posiadające stosowne</w:t>
      </w:r>
      <w:r w:rsidR="002710C8">
        <w:t xml:space="preserve"> aprobaty, certyfikaty, atesty.</w:t>
      </w:r>
    </w:p>
    <w:p w14:paraId="6C1C5D4D" w14:textId="43944B99" w:rsidR="009F2BC0" w:rsidRPr="0077115A" w:rsidRDefault="00396EE2" w:rsidP="00635E6C">
      <w:pPr>
        <w:spacing w:after="120" w:line="240" w:lineRule="auto"/>
        <w:jc w:val="both"/>
        <w:rPr>
          <w:u w:val="single"/>
        </w:rPr>
      </w:pPr>
      <w:r>
        <w:t xml:space="preserve">2. Wykonawca zobowiązany jest do </w:t>
      </w:r>
      <w:r w:rsidR="001F42A5">
        <w:t>przedłożenia</w:t>
      </w:r>
      <w:r>
        <w:t xml:space="preserve"> </w:t>
      </w:r>
      <w:r w:rsidR="001F42A5">
        <w:t>Przedstawicielowi Zamawiającego</w:t>
      </w:r>
      <w:r>
        <w:t xml:space="preserve"> w formie pisemnej certyfikatów</w:t>
      </w:r>
      <w:r w:rsidR="001F42A5">
        <w:t xml:space="preserve">, </w:t>
      </w:r>
      <w:r w:rsidR="007539C4">
        <w:t>atestów</w:t>
      </w:r>
      <w:r>
        <w:t xml:space="preserve"> oraz deklaracji zgodności z Polskimi i Europejskimi Normami na materiały i</w:t>
      </w:r>
      <w:r w:rsidR="00FB1551">
        <w:t> </w:t>
      </w:r>
      <w:r>
        <w:t>ur</w:t>
      </w:r>
      <w:r w:rsidR="002710C8">
        <w:t>ządzenia przed ich wbudowaniem.</w:t>
      </w:r>
      <w:r w:rsidR="00FD7D5F">
        <w:t xml:space="preserve"> </w:t>
      </w:r>
      <w:r w:rsidR="00FD7D5F" w:rsidRPr="007032A5">
        <w:t xml:space="preserve">Niezłożenie zastrzeżeń przez </w:t>
      </w:r>
      <w:r w:rsidR="001F42A5" w:rsidRPr="007032A5">
        <w:t>Zamawiającego</w:t>
      </w:r>
      <w:r w:rsidR="00FD7D5F" w:rsidRPr="007032A5">
        <w:t xml:space="preserve"> w terminie 3 dni od dnia przedstawienia dokumentów o których mowa powyżej </w:t>
      </w:r>
      <w:r w:rsidR="0077115A" w:rsidRPr="007032A5">
        <w:t>uznaje się za zgodę na ich wbudowanie.</w:t>
      </w:r>
    </w:p>
    <w:p w14:paraId="1734391A" w14:textId="77777777" w:rsidR="009F2BC0" w:rsidRDefault="00396EE2" w:rsidP="00635E6C">
      <w:pPr>
        <w:spacing w:after="120" w:line="240" w:lineRule="auto"/>
        <w:jc w:val="both"/>
      </w:pPr>
      <w:r>
        <w:t xml:space="preserve">3. Uzgodnienia dokonywane przez Wykonawcę z </w:t>
      </w:r>
      <w:r w:rsidR="007032A5">
        <w:t>Zamawiającym</w:t>
      </w:r>
      <w:r>
        <w:t xml:space="preserve"> wymagają formy pis</w:t>
      </w:r>
      <w:r w:rsidR="002710C8">
        <w:t>emnej, pod rygorem nieważności.</w:t>
      </w:r>
    </w:p>
    <w:p w14:paraId="497F6419" w14:textId="77777777" w:rsidR="009F2BC0" w:rsidRDefault="00396EE2" w:rsidP="00635E6C">
      <w:pPr>
        <w:spacing w:after="120" w:line="240" w:lineRule="auto"/>
        <w:jc w:val="both"/>
      </w:pPr>
      <w:r>
        <w:t>4. Wykonawca ponosi odpowiedzialność z tytułu wyrządzenia szkód osobom trze</w:t>
      </w:r>
      <w:r w:rsidR="002710C8">
        <w:t>cim w trakcie realizacji umowy.</w:t>
      </w:r>
    </w:p>
    <w:p w14:paraId="37300220" w14:textId="77777777" w:rsidR="009F2BC0" w:rsidRDefault="00396EE2" w:rsidP="00635E6C">
      <w:pPr>
        <w:spacing w:after="120" w:line="240" w:lineRule="auto"/>
        <w:jc w:val="both"/>
      </w:pPr>
      <w:r>
        <w:t>5. Wykonawca ponosi odpowiedzialność za szkody i straty w robotach, materiałach i sprzęcie spowodowane przez niego przy wypełnianiu swoich zobowiązań umownych w trakcie realizacji robót budowlanych, oraz przy usuwaniu wad w okresie gwarancji. Wykonawca wykona roboty zgodnie z</w:t>
      </w:r>
      <w:r w:rsidR="00FB1551">
        <w:t> </w:t>
      </w:r>
      <w:r>
        <w:t xml:space="preserve">dokumentacją projektową (przez co należy rozumieć projekt </w:t>
      </w:r>
      <w:r w:rsidR="00635E6C">
        <w:t>budowlany)</w:t>
      </w:r>
      <w:r>
        <w:t xml:space="preserve">, wytycznymi określonymi </w:t>
      </w:r>
      <w:r w:rsidR="003E5FBC">
        <w:br/>
      </w:r>
      <w:r>
        <w:t xml:space="preserve">w </w:t>
      </w:r>
      <w:r w:rsidR="003E5FBC">
        <w:t>SWZ</w:t>
      </w:r>
      <w:r>
        <w:t xml:space="preserve">, z wiedzą techniczną i sztuką budowlaną, przepisami BHP, ppoż., ochrony środowiska oraz poleceniami </w:t>
      </w:r>
      <w:r w:rsidR="007032A5">
        <w:t>Zamawiającego</w:t>
      </w:r>
      <w:r w:rsidR="002710C8">
        <w:t>.</w:t>
      </w:r>
    </w:p>
    <w:p w14:paraId="47CE66CF" w14:textId="77777777" w:rsidR="0087433C" w:rsidRDefault="00396EE2" w:rsidP="00635E6C">
      <w:pPr>
        <w:spacing w:after="120" w:line="240" w:lineRule="auto"/>
        <w:jc w:val="both"/>
      </w:pPr>
      <w:r>
        <w:t>6. Wykonawc</w:t>
      </w:r>
      <w:r w:rsidR="002710C8">
        <w:t>a:</w:t>
      </w:r>
    </w:p>
    <w:p w14:paraId="544ADD3A" w14:textId="77777777" w:rsidR="0087433C" w:rsidRPr="003E5FBC" w:rsidRDefault="003E5FBC" w:rsidP="003E5FBC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3E5FBC">
        <w:rPr>
          <w:rFonts w:asciiTheme="minorHAnsi" w:hAnsiTheme="minorHAnsi" w:cstheme="minorHAnsi"/>
          <w:sz w:val="22"/>
          <w:szCs w:val="22"/>
        </w:rPr>
        <w:t>) przedłoży świadectwa kwalifikacyjne dla stosowanych materiałów i umożliwi dokonanie kontroli pochodzenia stosowanych materiałów przez Zamawiającego w trakcie robót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25E6E8" w14:textId="44470AE3" w:rsidR="0019689F" w:rsidRPr="00570F1C" w:rsidRDefault="003E5FBC" w:rsidP="00570F1C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3E5FBC">
        <w:rPr>
          <w:rFonts w:asciiTheme="minorHAnsi" w:hAnsiTheme="minorHAnsi" w:cstheme="minorHAnsi"/>
          <w:sz w:val="22"/>
          <w:szCs w:val="22"/>
        </w:rPr>
        <w:t>) zabezpieczy teren robó</w:t>
      </w:r>
      <w:r w:rsidR="007032A5">
        <w:rPr>
          <w:rFonts w:asciiTheme="minorHAnsi" w:hAnsiTheme="minorHAnsi" w:cstheme="minorHAnsi"/>
          <w:sz w:val="22"/>
          <w:szCs w:val="22"/>
        </w:rPr>
        <w:t xml:space="preserve">t pod względem bezpieczeństwa </w:t>
      </w:r>
      <w:r w:rsidR="00396EE2" w:rsidRPr="003E5FBC">
        <w:rPr>
          <w:rFonts w:asciiTheme="minorHAnsi" w:hAnsiTheme="minorHAnsi" w:cstheme="minorHAnsi"/>
          <w:sz w:val="22"/>
          <w:szCs w:val="22"/>
        </w:rPr>
        <w:t>oraz przed innymi ujemnymi oddziaływaniami w trakcie robót, zgodnie z obowiązują</w:t>
      </w:r>
      <w:r>
        <w:rPr>
          <w:rFonts w:asciiTheme="minorHAnsi" w:hAnsiTheme="minorHAnsi" w:cstheme="minorHAnsi"/>
          <w:sz w:val="22"/>
          <w:szCs w:val="22"/>
        </w:rPr>
        <w:t>cymi w tym zakresie przepisami s</w:t>
      </w:r>
      <w:r w:rsidR="00396EE2" w:rsidRPr="003E5FBC">
        <w:rPr>
          <w:rFonts w:asciiTheme="minorHAnsi" w:hAnsiTheme="minorHAnsi" w:cstheme="minorHAnsi"/>
          <w:sz w:val="22"/>
          <w:szCs w:val="22"/>
        </w:rPr>
        <w:t xml:space="preserve">tarannością uwzględniającą zawodowy charakter działalności w tym odpowiedzialny jest za skutki finansowe wynikłe z </w:t>
      </w:r>
      <w:r>
        <w:rPr>
          <w:rFonts w:asciiTheme="minorHAnsi" w:hAnsiTheme="minorHAnsi" w:cstheme="minorHAnsi"/>
          <w:sz w:val="22"/>
          <w:szCs w:val="22"/>
        </w:rPr>
        <w:t>niewykonania tego zapisu umowy.</w:t>
      </w:r>
    </w:p>
    <w:p w14:paraId="7E15C4CB" w14:textId="20D85AF3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8</w:t>
      </w:r>
      <w:r w:rsidRPr="009F2BC0">
        <w:rPr>
          <w:b/>
        </w:rPr>
        <w:t xml:space="preserve"> </w:t>
      </w:r>
      <w:r w:rsidR="00F5499D">
        <w:rPr>
          <w:b/>
        </w:rPr>
        <w:t>Przedstawiciele stron</w:t>
      </w:r>
    </w:p>
    <w:p w14:paraId="242B9204" w14:textId="77777777" w:rsidR="00F5499D" w:rsidRDefault="00F5499D" w:rsidP="005E6208">
      <w:pPr>
        <w:spacing w:after="120" w:line="240" w:lineRule="auto"/>
        <w:jc w:val="both"/>
      </w:pPr>
      <w:r w:rsidRPr="00F5499D">
        <w:t>1. Do bieżących kontaktów w kwestiach dotyczących realizacji przedmiotu umowy, każda ze stron wyznacza swoich przedstawicieli w osobach:</w:t>
      </w:r>
    </w:p>
    <w:p w14:paraId="368D5714" w14:textId="77777777" w:rsidR="00F5499D" w:rsidRDefault="00F5499D" w:rsidP="00F5499D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99D">
        <w:rPr>
          <w:rFonts w:asciiTheme="minorHAnsi" w:hAnsiTheme="minorHAnsi" w:cstheme="minorHAnsi"/>
          <w:sz w:val="22"/>
          <w:szCs w:val="22"/>
        </w:rPr>
        <w:t xml:space="preserve">1) ze strony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5499D">
        <w:rPr>
          <w:rFonts w:asciiTheme="minorHAnsi" w:hAnsiTheme="minorHAnsi" w:cstheme="minorHAnsi"/>
          <w:sz w:val="22"/>
          <w:szCs w:val="22"/>
        </w:rPr>
        <w:t>amawiającego:</w:t>
      </w:r>
    </w:p>
    <w:p w14:paraId="675279DF" w14:textId="77777777" w:rsidR="00F5499D" w:rsidRPr="00F5499D" w:rsidRDefault="00F5499D" w:rsidP="00F5499D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………………………………………….…………………….., tel. ………………………………………</w:t>
      </w:r>
    </w:p>
    <w:p w14:paraId="621A5785" w14:textId="77777777" w:rsidR="00F5499D" w:rsidRDefault="00396EE2" w:rsidP="00F5499D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99D">
        <w:rPr>
          <w:rFonts w:asciiTheme="minorHAnsi" w:hAnsiTheme="minorHAnsi" w:cstheme="minorHAnsi"/>
          <w:sz w:val="22"/>
          <w:szCs w:val="22"/>
        </w:rPr>
        <w:t>2</w:t>
      </w:r>
      <w:r w:rsidR="00CB371A">
        <w:rPr>
          <w:rFonts w:asciiTheme="minorHAnsi" w:hAnsiTheme="minorHAnsi" w:cstheme="minorHAnsi"/>
          <w:sz w:val="22"/>
          <w:szCs w:val="22"/>
        </w:rPr>
        <w:t>)</w:t>
      </w:r>
      <w:r w:rsidRPr="00F5499D">
        <w:rPr>
          <w:rFonts w:asciiTheme="minorHAnsi" w:hAnsiTheme="minorHAnsi" w:cstheme="minorHAnsi"/>
          <w:sz w:val="22"/>
          <w:szCs w:val="22"/>
        </w:rPr>
        <w:t xml:space="preserve"> </w:t>
      </w:r>
      <w:r w:rsidR="00F5499D">
        <w:rPr>
          <w:rFonts w:asciiTheme="minorHAnsi" w:hAnsiTheme="minorHAnsi" w:cstheme="minorHAnsi"/>
          <w:sz w:val="22"/>
          <w:szCs w:val="22"/>
        </w:rPr>
        <w:t>ze strony</w:t>
      </w:r>
      <w:r w:rsidRPr="00F5499D">
        <w:rPr>
          <w:rFonts w:asciiTheme="minorHAnsi" w:hAnsiTheme="minorHAnsi" w:cstheme="minorHAnsi"/>
          <w:sz w:val="22"/>
          <w:szCs w:val="22"/>
        </w:rPr>
        <w:t xml:space="preserve"> Wykonawcy</w:t>
      </w:r>
      <w:r w:rsidR="00F5499D">
        <w:rPr>
          <w:rFonts w:asciiTheme="minorHAnsi" w:hAnsiTheme="minorHAnsi" w:cstheme="minorHAnsi"/>
          <w:sz w:val="22"/>
          <w:szCs w:val="22"/>
        </w:rPr>
        <w:t>:</w:t>
      </w:r>
    </w:p>
    <w:p w14:paraId="279C7EA8" w14:textId="77777777" w:rsidR="009F2BC0" w:rsidRPr="00F5499D" w:rsidRDefault="001C2EE9" w:rsidP="00F5499D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5499D">
        <w:rPr>
          <w:rFonts w:asciiTheme="minorHAnsi" w:hAnsiTheme="minorHAnsi" w:cstheme="minorHAnsi"/>
          <w:sz w:val="22"/>
          <w:szCs w:val="22"/>
        </w:rPr>
        <w:t>) ………………………………………….…………………….., tel. ………………………………………</w:t>
      </w:r>
    </w:p>
    <w:p w14:paraId="39B3B7BE" w14:textId="77777777" w:rsidR="009F2BC0" w:rsidRDefault="007159D7" w:rsidP="005E6208">
      <w:pPr>
        <w:spacing w:after="120" w:line="240" w:lineRule="auto"/>
        <w:jc w:val="both"/>
      </w:pPr>
      <w:r>
        <w:lastRenderedPageBreak/>
        <w:t>2</w:t>
      </w:r>
      <w:r w:rsidR="00396EE2">
        <w:t xml:space="preserve">. </w:t>
      </w:r>
      <w:r w:rsidR="007032A5">
        <w:t>Przedstawiciel Zamawiającego</w:t>
      </w:r>
      <w:r w:rsidR="00396EE2">
        <w:t xml:space="preserve"> nie jest uprawniony do składania oświadcze</w:t>
      </w:r>
      <w:r w:rsidR="006D1CC4">
        <w:t>ń woli w imieniu Zamawiającego.</w:t>
      </w:r>
    </w:p>
    <w:p w14:paraId="3E9CBD27" w14:textId="77777777" w:rsidR="006D1CC4" w:rsidRDefault="007032A5" w:rsidP="005E6208">
      <w:pPr>
        <w:spacing w:after="120" w:line="240" w:lineRule="auto"/>
        <w:jc w:val="both"/>
      </w:pPr>
      <w:r>
        <w:t>3</w:t>
      </w:r>
      <w:r w:rsidR="006D1CC4">
        <w:t xml:space="preserve">. </w:t>
      </w:r>
      <w:r>
        <w:t>Przedstawiciel Wykonawcy</w:t>
      </w:r>
      <w:r w:rsidR="006D1CC4">
        <w:t xml:space="preserve">, o którym mowa w ust. 1 pkt 2 lit. </w:t>
      </w:r>
      <w:r w:rsidR="00306E4A">
        <w:t>a</w:t>
      </w:r>
      <w:r w:rsidR="006D1CC4" w:rsidRPr="006D1CC4">
        <w:t xml:space="preserve"> jest odpowiedzialny</w:t>
      </w:r>
      <w:r w:rsidR="006D1CC4">
        <w:t xml:space="preserve"> za k</w:t>
      </w:r>
      <w:r w:rsidR="006D1CC4" w:rsidRPr="006D1CC4">
        <w:t xml:space="preserve">ontakt </w:t>
      </w:r>
      <w:r w:rsidR="006D1CC4">
        <w:br/>
      </w:r>
      <w:r w:rsidR="006D1CC4" w:rsidRPr="006D1CC4">
        <w:t xml:space="preserve">z </w:t>
      </w:r>
      <w:r w:rsidR="006D1CC4">
        <w:t>Z</w:t>
      </w:r>
      <w:r w:rsidR="006D1CC4" w:rsidRPr="006D1CC4">
        <w:t>amawiającym w trakcie realizacji</w:t>
      </w:r>
      <w:r w:rsidR="001C2EE9">
        <w:t xml:space="preserve"> robót budowlanych.</w:t>
      </w:r>
      <w:r w:rsidR="006D1CC4" w:rsidRPr="006D1CC4">
        <w:t xml:space="preserve"> o któr</w:t>
      </w:r>
      <w:r w:rsidR="006D1CC4">
        <w:t>ym mowa w § 1 ust. 2</w:t>
      </w:r>
      <w:r w:rsidR="006D1CC4" w:rsidRPr="006D1CC4">
        <w:t>.</w:t>
      </w:r>
    </w:p>
    <w:p w14:paraId="1E1165CD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9</w:t>
      </w:r>
      <w:r w:rsidRPr="009F2BC0">
        <w:rPr>
          <w:b/>
        </w:rPr>
        <w:t xml:space="preserve"> Gwaranc</w:t>
      </w:r>
      <w:r w:rsidR="002D1F43">
        <w:rPr>
          <w:b/>
        </w:rPr>
        <w:t>ja i rękojmia Wykonawcy</w:t>
      </w:r>
    </w:p>
    <w:p w14:paraId="1C7B1AC7" w14:textId="77777777" w:rsidR="009F2BC0" w:rsidRDefault="00396EE2" w:rsidP="005E6208">
      <w:pPr>
        <w:spacing w:after="120" w:line="240" w:lineRule="auto"/>
        <w:jc w:val="both"/>
      </w:pPr>
      <w:r>
        <w:t>1. Każdorazowo zapewni Zamawiającego o nieist</w:t>
      </w:r>
      <w:r w:rsidR="00DE188A">
        <w:t>nieniu wad w przedmiocie umowy.</w:t>
      </w:r>
    </w:p>
    <w:p w14:paraId="39BF0BB3" w14:textId="77777777" w:rsidR="009F2BC0" w:rsidRDefault="00396EE2" w:rsidP="005E6208">
      <w:pPr>
        <w:spacing w:after="120" w:line="240" w:lineRule="auto"/>
        <w:jc w:val="both"/>
      </w:pPr>
      <w:r>
        <w:t>2. Jest odpowiedzialny względem Zamawiającego jeżeli przedmiotu mowy ma wady zmniejszające wartość lub użyteczność ze wzg</w:t>
      </w:r>
      <w:r w:rsidR="00DE188A">
        <w:t>lędu na cel w umowie oznaczony.</w:t>
      </w:r>
    </w:p>
    <w:p w14:paraId="7130AFD6" w14:textId="77777777" w:rsidR="009F2BC0" w:rsidRDefault="00396EE2" w:rsidP="005E6208">
      <w:pPr>
        <w:spacing w:after="120" w:line="240" w:lineRule="auto"/>
        <w:jc w:val="both"/>
      </w:pPr>
      <w:r>
        <w:t xml:space="preserve">3. Jest odpowiedzialny z tytułu rękojmi za wady fizyczne przedmiotu umowy istniejące w czasie dokonywania czynności odbioru oraz wady powstałe po odbiorze, wynikające jednakże z przyczyn </w:t>
      </w:r>
      <w:r w:rsidR="00DE188A">
        <w:t>tkwiących w przedmiocie umowy.</w:t>
      </w:r>
    </w:p>
    <w:p w14:paraId="73D68E77" w14:textId="5B3D60BA" w:rsidR="001C7EAE" w:rsidRPr="007032A5" w:rsidRDefault="00396EE2" w:rsidP="007032A5">
      <w:pPr>
        <w:spacing w:after="120" w:line="240" w:lineRule="auto"/>
        <w:jc w:val="both"/>
      </w:pPr>
      <w:r>
        <w:t>4. Wykonawca udzieli</w:t>
      </w:r>
      <w:r w:rsidR="007032A5">
        <w:t xml:space="preserve"> </w:t>
      </w:r>
      <w:r w:rsidRPr="00762306">
        <w:rPr>
          <w:rFonts w:cstheme="minorHAnsi"/>
        </w:rPr>
        <w:t>pełnej gwarancji jakości oraz rękojmi na roboty budowlane,  objęte przed</w:t>
      </w:r>
      <w:r w:rsidR="00903C1F" w:rsidRPr="00762306">
        <w:rPr>
          <w:rFonts w:cstheme="minorHAnsi"/>
        </w:rPr>
        <w:t xml:space="preserve">miotem zamówienia na okres </w:t>
      </w:r>
      <w:r w:rsidR="00B65D24" w:rsidRPr="00762306">
        <w:rPr>
          <w:rFonts w:cstheme="minorHAnsi"/>
          <w:b/>
        </w:rPr>
        <w:t>…………</w:t>
      </w:r>
      <w:r w:rsidRPr="00762306">
        <w:rPr>
          <w:rFonts w:cstheme="minorHAnsi"/>
          <w:b/>
        </w:rPr>
        <w:t xml:space="preserve"> mie</w:t>
      </w:r>
      <w:r w:rsidR="001C7EAE" w:rsidRPr="00762306">
        <w:rPr>
          <w:rFonts w:cstheme="minorHAnsi"/>
          <w:b/>
        </w:rPr>
        <w:t>sięcy</w:t>
      </w:r>
      <w:r w:rsidR="001C7EAE" w:rsidRPr="00762306">
        <w:rPr>
          <w:rFonts w:cstheme="minorHAnsi"/>
        </w:rPr>
        <w:t xml:space="preserve"> od daty odbioru końcowego</w:t>
      </w:r>
      <w:r w:rsidR="00687F8D">
        <w:rPr>
          <w:rFonts w:cstheme="minorHAnsi"/>
        </w:rPr>
        <w:t>.</w:t>
      </w:r>
    </w:p>
    <w:p w14:paraId="09245076" w14:textId="77777777" w:rsidR="009F2BC0" w:rsidRDefault="007032A5" w:rsidP="005E6208">
      <w:pPr>
        <w:spacing w:after="120" w:line="240" w:lineRule="auto"/>
        <w:jc w:val="both"/>
      </w:pPr>
      <w:r>
        <w:t xml:space="preserve">3. </w:t>
      </w:r>
      <w:r w:rsidR="00396EE2">
        <w:t>Z dniem odbioru końcowego Wykonawca wystawi Zamawiającemu dokument gwaranc</w:t>
      </w:r>
      <w:r w:rsidR="00DE188A">
        <w:t>yjny – załącznik nr 1 do umowy.</w:t>
      </w:r>
    </w:p>
    <w:p w14:paraId="512F81A1" w14:textId="77777777" w:rsidR="007032A5" w:rsidRDefault="007032A5" w:rsidP="005E6208">
      <w:pPr>
        <w:spacing w:after="120" w:line="240" w:lineRule="auto"/>
        <w:jc w:val="both"/>
      </w:pPr>
      <w:r>
        <w:t>4</w:t>
      </w:r>
      <w:r w:rsidR="00396EE2">
        <w:t xml:space="preserve">. Istnienie wady powinno być stwierdzone protokolarnie. O dacie i miejscu oględzin mających na celu jej stwierdzenie Zamawiający zawiadomi Wykonawcę na piśmie do 7 dni przed planowanym dokonaniem oględzin, chyba że Strony umówią się inaczej. </w:t>
      </w:r>
    </w:p>
    <w:p w14:paraId="268CD143" w14:textId="77777777" w:rsidR="009F2BC0" w:rsidRDefault="007032A5" w:rsidP="005E6208">
      <w:pPr>
        <w:spacing w:after="120" w:line="240" w:lineRule="auto"/>
        <w:jc w:val="both"/>
      </w:pPr>
      <w:r>
        <w:t xml:space="preserve">5. </w:t>
      </w:r>
      <w:r w:rsidR="00396EE2">
        <w:t>Zamawiający wyznaczy termin</w:t>
      </w:r>
      <w:r w:rsidR="00DE188A">
        <w:t xml:space="preserve"> na usunięcie wad.</w:t>
      </w:r>
      <w:r>
        <w:t xml:space="preserve"> </w:t>
      </w:r>
      <w:r w:rsidR="00396EE2">
        <w:t>Usunięcie wad winno być stwierdzone protokolarnie i następuje na koszt i ryzyko Wykonawcy.</w:t>
      </w:r>
    </w:p>
    <w:p w14:paraId="0344ADAB" w14:textId="77777777" w:rsidR="009F2BC0" w:rsidRDefault="007032A5" w:rsidP="005E6208">
      <w:pPr>
        <w:spacing w:after="120" w:line="240" w:lineRule="auto"/>
        <w:jc w:val="both"/>
      </w:pPr>
      <w:r>
        <w:t>6</w:t>
      </w:r>
      <w:r w:rsidR="00396EE2">
        <w:t>. Wykonawca nie może odmówić usunięcia wad na swój koszt bez względu na wyso</w:t>
      </w:r>
      <w:r w:rsidR="00DE188A">
        <w:t>kość związanych z tym nakładów.</w:t>
      </w:r>
    </w:p>
    <w:p w14:paraId="7CC720AE" w14:textId="77777777" w:rsidR="009F2BC0" w:rsidRDefault="007032A5" w:rsidP="005E6208">
      <w:pPr>
        <w:spacing w:after="120" w:line="240" w:lineRule="auto"/>
        <w:jc w:val="both"/>
      </w:pPr>
      <w:r>
        <w:t>7</w:t>
      </w:r>
      <w:r w:rsidR="00396EE2">
        <w:t>. Zamawiający może dochodzić roszczeń z tytułu gwarancji oraz rękojmi za wady także po upływie terminów gwarancji lub rękojmi, jeżeli zgłaszał wa</w:t>
      </w:r>
      <w:r w:rsidR="00DE188A">
        <w:t>dę przed upływem tych terminów.</w:t>
      </w:r>
    </w:p>
    <w:p w14:paraId="7E3DAFD1" w14:textId="77777777" w:rsidR="009F2BC0" w:rsidRDefault="007032A5" w:rsidP="005E6208">
      <w:pPr>
        <w:spacing w:after="120" w:line="240" w:lineRule="auto"/>
        <w:jc w:val="both"/>
      </w:pPr>
      <w:r>
        <w:t>8</w:t>
      </w:r>
      <w:r w:rsidR="00396EE2">
        <w:t>. Wykonawca zobowiązuje się wobec Zamawiającego do spełnieni</w:t>
      </w:r>
      <w:r w:rsidR="00762306">
        <w:t xml:space="preserve">a wszelkich roszczeń wynikłych </w:t>
      </w:r>
      <w:r w:rsidR="00762306">
        <w:br/>
        <w:t xml:space="preserve">z </w:t>
      </w:r>
      <w:r w:rsidR="00396EE2">
        <w:t xml:space="preserve">tytułu nienależytego wykonania przedmiotu umowy </w:t>
      </w:r>
      <w:r w:rsidR="0077115A" w:rsidRPr="007032A5">
        <w:t>zgodnie</w:t>
      </w:r>
      <w:r w:rsidR="00396EE2">
        <w:t xml:space="preserve"> obowiązujący</w:t>
      </w:r>
      <w:r w:rsidR="0077115A">
        <w:t>mi</w:t>
      </w:r>
      <w:r w:rsidR="00DE188A">
        <w:t xml:space="preserve"> przepis</w:t>
      </w:r>
      <w:r w:rsidR="0077115A">
        <w:t>ami</w:t>
      </w:r>
      <w:r w:rsidR="00DE188A">
        <w:t xml:space="preserve"> Kodeksu cywilnego.</w:t>
      </w:r>
    </w:p>
    <w:p w14:paraId="1F8ED865" w14:textId="6D70F13C" w:rsidR="009F2BC0" w:rsidRDefault="007032A5" w:rsidP="005E6208">
      <w:pPr>
        <w:spacing w:after="120" w:line="240" w:lineRule="auto"/>
        <w:jc w:val="both"/>
      </w:pPr>
      <w:r>
        <w:t>9</w:t>
      </w:r>
      <w:r w:rsidR="00396EE2">
        <w:t xml:space="preserve">. W przypadku wystąpienia wad w </w:t>
      </w:r>
      <w:r w:rsidR="0099148C">
        <w:t>dostarczonych urządzeniach</w:t>
      </w:r>
      <w:r w:rsidR="00396EE2">
        <w:t xml:space="preserve"> Wykonawca jest zobowiązany przystąpić do ich usunięcia </w:t>
      </w:r>
      <w:r w:rsidR="00396EE2" w:rsidRPr="00903C1F">
        <w:rPr>
          <w:b/>
        </w:rPr>
        <w:t xml:space="preserve">w okresie </w:t>
      </w:r>
      <w:r w:rsidR="007C1A38">
        <w:rPr>
          <w:b/>
        </w:rPr>
        <w:t>7</w:t>
      </w:r>
      <w:r w:rsidR="00A17D92" w:rsidRPr="00903C1F">
        <w:rPr>
          <w:b/>
        </w:rPr>
        <w:t xml:space="preserve"> dni</w:t>
      </w:r>
      <w:r w:rsidR="00396EE2">
        <w:t xml:space="preserve"> od zgłoszenia przez zarządzającego obiektem. </w:t>
      </w:r>
      <w:r w:rsidR="00A17D92">
        <w:rPr>
          <w:rFonts w:eastAsia="Times New Roman"/>
        </w:rPr>
        <w:t>Wykonawca oferuje</w:t>
      </w:r>
      <w:r w:rsidR="00A17D92" w:rsidRPr="00E330FA">
        <w:rPr>
          <w:rFonts w:eastAsia="Times New Roman"/>
        </w:rPr>
        <w:t xml:space="preserve"> napraw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lub wymian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urządzeń przez serwis</w:t>
      </w:r>
      <w:r w:rsidR="00A17D92">
        <w:rPr>
          <w:rFonts w:eastAsia="Times New Roman"/>
        </w:rPr>
        <w:t>.</w:t>
      </w:r>
    </w:p>
    <w:p w14:paraId="46104AB8" w14:textId="77777777" w:rsidR="009F2BC0" w:rsidRDefault="007032A5" w:rsidP="005E6208">
      <w:pPr>
        <w:spacing w:after="120" w:line="240" w:lineRule="auto"/>
        <w:jc w:val="both"/>
      </w:pPr>
      <w:r>
        <w:t>10</w:t>
      </w:r>
      <w:r w:rsidR="00396EE2">
        <w:t>. Jeżeli Wykonawca nie usunie wad ujawnionych w okresie gwarancji lub rękojmi w określonym przez Zamawiającego terminie, uwzględniającym możliwości techniczne lub technologiczne dotyczące usunięcia wad, Zamawiający, po uprzednim zawiadomieniu Wykonawcy, jest uprawniony do zlecenia usunięcia wad podmiotowi trzecie</w:t>
      </w:r>
      <w:r w:rsidR="00DE188A">
        <w:t>mu na koszt i ryzyko Wykonawcy.</w:t>
      </w:r>
    </w:p>
    <w:p w14:paraId="4B62EDC8" w14:textId="7479883E" w:rsidR="00DF4EE2" w:rsidRPr="00570F1C" w:rsidRDefault="007032A5" w:rsidP="00570F1C">
      <w:pPr>
        <w:spacing w:after="120" w:line="240" w:lineRule="auto"/>
        <w:jc w:val="both"/>
      </w:pPr>
      <w:r>
        <w:t>11</w:t>
      </w:r>
      <w:r w:rsidR="00396EE2">
        <w:t>.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</w:t>
      </w:r>
      <w:r w:rsidR="00611918">
        <w:t>szego niż 3 dni.</w:t>
      </w:r>
    </w:p>
    <w:p w14:paraId="2B2D09F6" w14:textId="6999C68D"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3E53F5">
        <w:rPr>
          <w:b/>
        </w:rPr>
        <w:t>0</w:t>
      </w:r>
      <w:r w:rsidRPr="00260CBE">
        <w:rPr>
          <w:b/>
        </w:rPr>
        <w:t xml:space="preserve"> Podwykonawcy</w:t>
      </w:r>
    </w:p>
    <w:p w14:paraId="79E3DA1C" w14:textId="77777777" w:rsidR="00260CBE" w:rsidRDefault="00396EE2" w:rsidP="005E6208">
      <w:pPr>
        <w:spacing w:after="120" w:line="240" w:lineRule="auto"/>
        <w:jc w:val="both"/>
      </w:pPr>
      <w:r>
        <w:t xml:space="preserve">1. </w:t>
      </w:r>
      <w:r w:rsidR="007B27C6" w:rsidRPr="007B27C6">
        <w:t xml:space="preserve">Strony umowy ustalają, że </w:t>
      </w:r>
      <w:r w:rsidR="00D527D6">
        <w:t>zakres przedmiotu umowy</w:t>
      </w:r>
      <w:r w:rsidR="007B27C6" w:rsidRPr="007B27C6">
        <w:t xml:space="preserve"> zostan</w:t>
      </w:r>
      <w:r w:rsidR="00D527D6">
        <w:t>ie</w:t>
      </w:r>
      <w:r w:rsidR="007B27C6" w:rsidRPr="007B27C6">
        <w:t xml:space="preserve"> wykonan</w:t>
      </w:r>
      <w:r w:rsidR="00D527D6">
        <w:t>y</w:t>
      </w:r>
      <w:r w:rsidR="007B27C6" w:rsidRPr="007B27C6">
        <w:t xml:space="preserve"> przez </w:t>
      </w:r>
      <w:r w:rsidR="00D527D6">
        <w:t>W</w:t>
      </w:r>
      <w:r w:rsidR="007B27C6" w:rsidRPr="007B27C6">
        <w:t xml:space="preserve">ykonawcę osobiście bądź z udziałem </w:t>
      </w:r>
      <w:r w:rsidR="00D527D6">
        <w:t>P</w:t>
      </w:r>
      <w:r w:rsidR="007B27C6" w:rsidRPr="007B27C6">
        <w:t>odwykonawców</w:t>
      </w:r>
      <w:r w:rsidR="00D527D6">
        <w:t>.</w:t>
      </w:r>
    </w:p>
    <w:p w14:paraId="353369C5" w14:textId="77777777" w:rsidR="00D527D6" w:rsidRPr="00D527D6" w:rsidRDefault="00D527D6" w:rsidP="005E6208">
      <w:pPr>
        <w:spacing w:after="120" w:line="240" w:lineRule="auto"/>
        <w:jc w:val="both"/>
      </w:pPr>
      <w:r>
        <w:t xml:space="preserve">2. </w:t>
      </w:r>
      <w:r w:rsidRPr="00D527D6">
        <w:t xml:space="preserve">Wykonawca oświadcza, że zamierza powierzyć realizację następującej części zamówienia następującym </w:t>
      </w:r>
      <w:r>
        <w:t>P</w:t>
      </w:r>
      <w:r w:rsidRPr="00D527D6">
        <w:t>odwykonawcom:</w:t>
      </w:r>
    </w:p>
    <w:p w14:paraId="106D7F50" w14:textId="77777777" w:rsidR="00D527D6" w:rsidRPr="00D527D6" w:rsidRDefault="00D527D6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27D6">
        <w:rPr>
          <w:rFonts w:asciiTheme="minorHAnsi" w:hAnsiTheme="minorHAnsi" w:cstheme="minorHAnsi"/>
          <w:sz w:val="22"/>
          <w:szCs w:val="22"/>
        </w:rPr>
        <w:lastRenderedPageBreak/>
        <w:t>1)</w:t>
      </w:r>
      <w:r>
        <w:rPr>
          <w:rFonts w:asciiTheme="minorHAnsi" w:hAnsiTheme="minorHAnsi" w:cstheme="minorHAnsi"/>
          <w:sz w:val="22"/>
          <w:szCs w:val="22"/>
        </w:rPr>
        <w:t xml:space="preserve"> Powierzona część zamówienia: ……………………………………………………………………………………………………</w:t>
      </w:r>
    </w:p>
    <w:p w14:paraId="53B9E43F" w14:textId="77777777" w:rsidR="00D527D6" w:rsidRPr="00D527D6" w:rsidRDefault="00D527D6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27D6">
        <w:rPr>
          <w:rFonts w:asciiTheme="minorHAnsi" w:hAnsiTheme="minorHAnsi" w:cstheme="minorHAnsi"/>
          <w:sz w:val="22"/>
          <w:szCs w:val="22"/>
        </w:rPr>
        <w:t xml:space="preserve">a) Nazwa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527D6">
        <w:rPr>
          <w:rFonts w:asciiTheme="minorHAnsi" w:hAnsiTheme="minorHAnsi" w:cstheme="minorHAnsi"/>
          <w:sz w:val="22"/>
          <w:szCs w:val="22"/>
        </w:rPr>
        <w:t>odwykonawcy: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………………………….………………………………………….</w:t>
      </w:r>
      <w:r w:rsidRPr="00D527D6">
        <w:rPr>
          <w:rFonts w:asciiTheme="minorHAnsi" w:hAnsiTheme="minorHAnsi" w:cstheme="minorHAnsi"/>
          <w:sz w:val="22"/>
          <w:szCs w:val="22"/>
        </w:rPr>
        <w:t xml:space="preserve">……..………... </w:t>
      </w:r>
    </w:p>
    <w:p w14:paraId="1D7629F8" w14:textId="77777777" w:rsidR="00D527D6" w:rsidRPr="00D527D6" w:rsidRDefault="00D527D6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D527D6">
        <w:rPr>
          <w:rFonts w:asciiTheme="minorHAnsi" w:hAnsiTheme="minorHAnsi" w:cstheme="minorHAnsi"/>
          <w:sz w:val="22"/>
          <w:szCs w:val="22"/>
        </w:rPr>
        <w:t xml:space="preserve">) Czy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527D6">
        <w:rPr>
          <w:rFonts w:asciiTheme="minorHAnsi" w:hAnsiTheme="minorHAnsi" w:cstheme="minorHAnsi"/>
          <w:sz w:val="22"/>
          <w:szCs w:val="22"/>
        </w:rPr>
        <w:t xml:space="preserve">odwykonawca jest podmiotem, na którego zasoby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D527D6">
        <w:rPr>
          <w:rFonts w:asciiTheme="minorHAnsi" w:hAnsiTheme="minorHAnsi" w:cstheme="minorHAnsi"/>
          <w:sz w:val="22"/>
          <w:szCs w:val="22"/>
        </w:rPr>
        <w:t>ykonawca powołuje się na zasadach określonych w art. 118 ustawy Pzp</w:t>
      </w:r>
      <w:r>
        <w:rPr>
          <w:rFonts w:asciiTheme="minorHAnsi" w:hAnsiTheme="minorHAnsi" w:cstheme="minorHAnsi"/>
          <w:sz w:val="22"/>
          <w:szCs w:val="22"/>
        </w:rPr>
        <w:t xml:space="preserve"> - ………… </w:t>
      </w:r>
      <w:r w:rsidRPr="00D527D6">
        <w:rPr>
          <w:rFonts w:asciiTheme="minorHAnsi" w:hAnsiTheme="minorHAnsi" w:cstheme="minorHAnsi"/>
          <w:sz w:val="22"/>
          <w:szCs w:val="22"/>
        </w:rPr>
        <w:t>(tak/nie)</w:t>
      </w:r>
    </w:p>
    <w:p w14:paraId="5934C3D8" w14:textId="77777777" w:rsidR="00260CBE" w:rsidRDefault="0015192E" w:rsidP="005E6208">
      <w:pPr>
        <w:spacing w:after="120" w:line="240" w:lineRule="auto"/>
        <w:jc w:val="both"/>
      </w:pPr>
      <w:r>
        <w:t>3</w:t>
      </w:r>
      <w:r w:rsidR="00396EE2">
        <w:t>. Pozostały zakres przedmiotu zamówienia Wykonawca wykona siłami własnymi nie korzystając z</w:t>
      </w:r>
      <w:r w:rsidR="00FB1551">
        <w:t> </w:t>
      </w:r>
      <w:r w:rsidR="00396EE2">
        <w:t xml:space="preserve">usług Podwykonawców. (zapisy ust. </w:t>
      </w:r>
      <w:r>
        <w:t>3</w:t>
      </w:r>
      <w:r w:rsidR="00396EE2">
        <w:t>-2</w:t>
      </w:r>
      <w:r w:rsidR="00611918">
        <w:t>0</w:t>
      </w:r>
      <w:r w:rsidR="00396EE2">
        <w:t xml:space="preserve"> nie będą miały zastosowania w przypadku realiza</w:t>
      </w:r>
      <w:r w:rsidR="00DE188A">
        <w:t>cji zamówienia siłami własnymi)</w:t>
      </w:r>
    </w:p>
    <w:p w14:paraId="584A0A83" w14:textId="77777777" w:rsidR="00260CBE" w:rsidRDefault="0015192E" w:rsidP="005E6208">
      <w:pPr>
        <w:spacing w:after="120" w:line="240" w:lineRule="auto"/>
        <w:jc w:val="both"/>
      </w:pPr>
      <w:r>
        <w:t>4</w:t>
      </w:r>
      <w:r w:rsidR="00396EE2">
        <w:t>. Zamawiający dopuszcza, za jego uprzednią pisemną zgodą, powierzenie Podwykonawcom innej części robót niż wskazana w ofercie Wykonawcy, a także możliwość zmiany Podwykonawcy na etapie realizacji robót, o ile nie spr</w:t>
      </w:r>
      <w:r w:rsidR="00B65D24">
        <w:t>zeciwia się to postanowieniom S</w:t>
      </w:r>
      <w:r w:rsidR="00396EE2">
        <w:t>WZ. Zamawiający wymagać będzie przedłożenia przez Wykonawcę umotywowanego p</w:t>
      </w:r>
      <w:r w:rsidR="00DE188A">
        <w:t>isemnego wniosku w tej sprawie.</w:t>
      </w:r>
    </w:p>
    <w:p w14:paraId="2B8223A6" w14:textId="77777777" w:rsidR="00260CBE" w:rsidRDefault="0015192E" w:rsidP="005E6208">
      <w:pPr>
        <w:spacing w:after="120" w:line="240" w:lineRule="auto"/>
        <w:jc w:val="both"/>
      </w:pPr>
      <w:r>
        <w:t>5</w:t>
      </w:r>
      <w:r w:rsidR="00396EE2">
        <w:t>. Wykonawca realizując przy udziale Podwykonawców części zamówienia, o których mowa w ust. 1, jest obowiązany zawrzeć z nimi stosowne umowy w formie pisemnej, pod rygorem nieważności. Zamawiający nie wyrazi zgody na zawarcie umowy z Podwykonawcą, której treść będzie sprzeczna z</w:t>
      </w:r>
      <w:r w:rsidR="00FB1551">
        <w:t> </w:t>
      </w:r>
      <w:r w:rsidR="00396EE2">
        <w:t>treś</w:t>
      </w:r>
      <w:r w:rsidR="00DE188A">
        <w:t>cią umowy zawartej z Wykonawcą.</w:t>
      </w:r>
    </w:p>
    <w:p w14:paraId="3A9E6BE6" w14:textId="77777777" w:rsidR="00260CBE" w:rsidRDefault="0015192E" w:rsidP="005E6208">
      <w:pPr>
        <w:spacing w:after="120" w:line="240" w:lineRule="auto"/>
        <w:jc w:val="both"/>
      </w:pPr>
      <w:r>
        <w:t>6</w:t>
      </w:r>
      <w:r w:rsidR="00396EE2">
        <w:t>. 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</w:t>
      </w:r>
      <w:r w:rsidR="00DE188A">
        <w:t>eści zgodnej z projektem umowy.</w:t>
      </w:r>
    </w:p>
    <w:p w14:paraId="6A9E332A" w14:textId="77777777" w:rsidR="00A17D92" w:rsidRDefault="0015192E" w:rsidP="005E6208">
      <w:pPr>
        <w:spacing w:after="120" w:line="240" w:lineRule="auto"/>
        <w:jc w:val="both"/>
      </w:pPr>
      <w:r>
        <w:t>7</w:t>
      </w:r>
      <w:r w:rsidR="00396EE2">
        <w:t>. Umowa z Podwykon</w:t>
      </w:r>
      <w:r w:rsidR="00DE188A">
        <w:t>awcą musi zawierać co najmniej:</w:t>
      </w:r>
    </w:p>
    <w:p w14:paraId="521DBF94" w14:textId="77777777"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 xml:space="preserve">1) zakres robót zleconych </w:t>
      </w:r>
      <w:r w:rsidR="00246BD0">
        <w:rPr>
          <w:rFonts w:asciiTheme="minorHAnsi" w:hAnsiTheme="minorHAnsi" w:cstheme="minorHAnsi"/>
          <w:sz w:val="22"/>
          <w:szCs w:val="22"/>
        </w:rPr>
        <w:t>P</w:t>
      </w:r>
      <w:r w:rsidRPr="00246BD0">
        <w:rPr>
          <w:rFonts w:asciiTheme="minorHAnsi" w:hAnsiTheme="minorHAnsi" w:cstheme="minorHAnsi"/>
          <w:sz w:val="22"/>
          <w:szCs w:val="22"/>
        </w:rPr>
        <w:t>odwykonawcy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14:paraId="5A4B6B21" w14:textId="77777777"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>2) kwotę wynagrodzenia za roboty, jednak wskazana kwota nie może być wyższa niż wartość tego zakresu robót wynikająca z oferty Wykonawcy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14:paraId="1A59AD14" w14:textId="77777777"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>3) termin wykonania powierzonego zakresu robót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14:paraId="7D5194CE" w14:textId="361BFF8B" w:rsidR="00260CBE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 xml:space="preserve">4) </w:t>
      </w:r>
      <w:r w:rsidRPr="00BF09BE">
        <w:rPr>
          <w:rFonts w:asciiTheme="minorHAnsi" w:hAnsiTheme="minorHAnsi" w:cstheme="minorHAnsi"/>
          <w:sz w:val="22"/>
          <w:szCs w:val="22"/>
        </w:rPr>
        <w:t>postanowienia dotyczące wysokości kar umownych, je</w:t>
      </w:r>
      <w:r w:rsidR="00260CBE" w:rsidRPr="00BF09BE">
        <w:rPr>
          <w:rFonts w:asciiTheme="minorHAnsi" w:hAnsiTheme="minorHAnsi" w:cstheme="minorHAnsi"/>
          <w:sz w:val="22"/>
          <w:szCs w:val="22"/>
        </w:rPr>
        <w:t>dnak nie wyższe niż określone w</w:t>
      </w:r>
      <w:r w:rsidR="00246BD0" w:rsidRPr="00BF09BE">
        <w:rPr>
          <w:rFonts w:asciiTheme="minorHAnsi" w:hAnsiTheme="minorHAnsi" w:cstheme="minorHAnsi"/>
          <w:sz w:val="22"/>
          <w:szCs w:val="22"/>
        </w:rPr>
        <w:t xml:space="preserve"> </w:t>
      </w:r>
      <w:r w:rsidRPr="00BF09BE">
        <w:rPr>
          <w:rFonts w:asciiTheme="minorHAnsi" w:hAnsiTheme="minorHAnsi" w:cstheme="minorHAnsi"/>
          <w:sz w:val="22"/>
          <w:szCs w:val="22"/>
        </w:rPr>
        <w:t xml:space="preserve">§ </w:t>
      </w:r>
      <w:r w:rsidR="007A3CA6">
        <w:rPr>
          <w:rFonts w:asciiTheme="minorHAnsi" w:hAnsiTheme="minorHAnsi" w:cstheme="minorHAnsi"/>
          <w:sz w:val="22"/>
          <w:szCs w:val="22"/>
        </w:rPr>
        <w:t>12</w:t>
      </w:r>
      <w:r w:rsidRPr="00BF09BE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="00982EE9" w:rsidRPr="00BF09BE">
        <w:rPr>
          <w:rFonts w:asciiTheme="minorHAnsi" w:hAnsiTheme="minorHAnsi" w:cstheme="minorHAnsi"/>
          <w:sz w:val="22"/>
          <w:szCs w:val="22"/>
        </w:rPr>
        <w:t>.</w:t>
      </w:r>
    </w:p>
    <w:p w14:paraId="3DC69A0C" w14:textId="77777777" w:rsidR="00260CBE" w:rsidRDefault="0015192E" w:rsidP="005E6208">
      <w:pPr>
        <w:spacing w:after="120" w:line="240" w:lineRule="auto"/>
        <w:jc w:val="both"/>
      </w:pPr>
      <w:r>
        <w:t>8</w:t>
      </w:r>
      <w:r w:rsidR="00396EE2">
        <w:t xml:space="preserve">. Termin zapłaty wynagrodzenia </w:t>
      </w:r>
      <w:r w:rsidR="00246BD0">
        <w:t>P</w:t>
      </w:r>
      <w:r w:rsidR="00396EE2">
        <w:t xml:space="preserve">odwykonawcy przewidziany w umowie na podwykonawstwo nie może być dłuższy niż 30 dni od dnia doręczenia wykonawcy faktury potwierdzającej wykonanie zleconej </w:t>
      </w:r>
      <w:r w:rsidR="00DE188A">
        <w:t>podwykonawcy roboty budowlanej.</w:t>
      </w:r>
    </w:p>
    <w:p w14:paraId="071097E7" w14:textId="77777777" w:rsidR="00A17D92" w:rsidRDefault="0015192E" w:rsidP="005E6208">
      <w:pPr>
        <w:spacing w:after="120" w:line="240" w:lineRule="auto"/>
        <w:jc w:val="both"/>
      </w:pPr>
      <w:r>
        <w:t>9</w:t>
      </w:r>
      <w:r w:rsidR="00396EE2">
        <w:t>. Zamawiający w terminie 14 dni roboczych ma prawo zgłosić pisemne zastrzeżenia do projektu umowy o podwykonawstwo, której przedm</w:t>
      </w:r>
      <w:r w:rsidR="00DE188A">
        <w:t>iotem są roboty budowlane, gdy:</w:t>
      </w:r>
    </w:p>
    <w:p w14:paraId="22A02EB8" w14:textId="77777777" w:rsidR="00A17D92" w:rsidRDefault="00396EE2" w:rsidP="005E6208">
      <w:pPr>
        <w:spacing w:after="120" w:line="240" w:lineRule="auto"/>
        <w:ind w:firstLine="708"/>
        <w:jc w:val="both"/>
      </w:pPr>
      <w:r>
        <w:t>a) niespełn</w:t>
      </w:r>
      <w:r w:rsidR="00B65D24">
        <w:t>ione są wymagania określone w S</w:t>
      </w:r>
      <w:r w:rsidR="00DE188A">
        <w:t>WZ;</w:t>
      </w:r>
    </w:p>
    <w:p w14:paraId="762D0C5A" w14:textId="77777777" w:rsidR="00260CBE" w:rsidRDefault="00396EE2" w:rsidP="005E6208">
      <w:pPr>
        <w:spacing w:after="120" w:line="240" w:lineRule="auto"/>
        <w:ind w:firstLine="708"/>
        <w:jc w:val="both"/>
      </w:pPr>
      <w:r>
        <w:t xml:space="preserve">b) gdy przewiduje się termin zapłaty wynagrodzenia dłuższy niż określony w ust. </w:t>
      </w:r>
      <w:r w:rsidR="00246BD0">
        <w:t>8</w:t>
      </w:r>
      <w:r w:rsidR="00DE188A">
        <w:t>.</w:t>
      </w:r>
    </w:p>
    <w:p w14:paraId="393FCBC9" w14:textId="77777777" w:rsidR="00260CBE" w:rsidRDefault="0015192E" w:rsidP="005E6208">
      <w:pPr>
        <w:spacing w:after="120" w:line="240" w:lineRule="auto"/>
        <w:jc w:val="both"/>
      </w:pPr>
      <w:r>
        <w:t>10</w:t>
      </w:r>
      <w:r w:rsidR="00396EE2">
        <w:t xml:space="preserve">. Niezgłoszenie pisemnych zastrzeżeń do przedłożonego projektu umowy o podwykonawstwo, której przedmiotem są roboty budowlane, w terminie określonym w ust. </w:t>
      </w:r>
      <w:r w:rsidR="00246BD0">
        <w:t>9</w:t>
      </w:r>
      <w:r w:rsidR="00396EE2">
        <w:t>, uważa się za akceptację proje</w:t>
      </w:r>
      <w:r w:rsidR="00DE188A">
        <w:t>ktu umowy przez Zamawiającego.</w:t>
      </w:r>
    </w:p>
    <w:p w14:paraId="5F79B7DB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1</w:t>
      </w:r>
      <w:r>
        <w:t>. Wykonawca przedłoży Zamawiającemu poświadczoną za zgodność z oryginałem kopię zawartej umowy o podwykonawstwo, której przedmiotem są roboty budowlane, w termi</w:t>
      </w:r>
      <w:r w:rsidR="00DE188A">
        <w:t>nie 7 dni od dnia jej zawarcia.</w:t>
      </w:r>
    </w:p>
    <w:p w14:paraId="5B8F4498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2</w:t>
      </w:r>
      <w:r>
        <w:t>. Zamawiający w terminie 7 dni roboczych ma prawo zgłosić pisemny sprzeciw do umowy o</w:t>
      </w:r>
      <w:r w:rsidR="00FB1551">
        <w:t> </w:t>
      </w:r>
      <w:r>
        <w:t xml:space="preserve">podwykonawstwo, której przedmiotem są roboty budowlane w przypadkach o których mowa w ust. </w:t>
      </w:r>
      <w:r w:rsidR="00246BD0">
        <w:t>9</w:t>
      </w:r>
      <w:r w:rsidR="00DE188A">
        <w:t>.</w:t>
      </w:r>
    </w:p>
    <w:p w14:paraId="2247549C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3</w:t>
      </w:r>
      <w:r>
        <w:t xml:space="preserve">. Niezgłoszenie pisemnego sprzeciwu do przedłożonej umowy o </w:t>
      </w:r>
      <w:r w:rsidR="00246BD0">
        <w:t>p</w:t>
      </w:r>
      <w:r>
        <w:t xml:space="preserve">odwykonawstwo, której przedmiotem są roboty budowlane, w terminie określonym w ust. 11, uważa się za akceptację umowy </w:t>
      </w:r>
      <w:r>
        <w:lastRenderedPageBreak/>
        <w:t>przez Zamawiającego. Zamawiający nie wniesie uwag do przedłożonego projektu umowy o</w:t>
      </w:r>
      <w:r w:rsidR="00FB1551">
        <w:t> </w:t>
      </w:r>
      <w:r>
        <w:t>podwykonawstwo, oznaczać to będzie akceptację proj</w:t>
      </w:r>
      <w:r w:rsidR="00DE188A">
        <w:t>ektu umowy przez Zamawiającego.</w:t>
      </w:r>
    </w:p>
    <w:p w14:paraId="2585B2E6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4</w:t>
      </w:r>
      <w:r>
        <w:t xml:space="preserve">. Powierzenie wykonania części zakresu przedmiotu zamówienia Podwykonawcom nie zwalnia Wykonawcy z odpowiedzialności za terminowe i należyte wykonanie zamówienia, także w części powierzonej Podwykonawcom. Wykonawca wobec Zamawiającego jest odpowiedzialny za działania, uchybienia i zaniedbania </w:t>
      </w:r>
      <w:r w:rsidR="00246BD0">
        <w:t>P</w:t>
      </w:r>
      <w:r>
        <w:t>odwykonawców w takim samym stopniu, jakby to były działania, uchybien</w:t>
      </w:r>
      <w:r w:rsidR="00DE188A">
        <w:t>ia lub zaniedbania jego własne.</w:t>
      </w:r>
    </w:p>
    <w:p w14:paraId="152CED4F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5</w:t>
      </w:r>
      <w:r>
        <w:t xml:space="preserve">. Na każde żądanie Zamawiającego Wykonawca przedłoży kopie faktur wystawionych przez </w:t>
      </w:r>
      <w:r w:rsidR="00246BD0">
        <w:t>P</w:t>
      </w:r>
      <w:r>
        <w:t>odwykonawców, z którymi zawarł zaakceptowane przez Zamawiającego umowy, oraz dowody zapłaty należnego wymagalne</w:t>
      </w:r>
      <w:r w:rsidR="00DE188A">
        <w:t>go podwykonawcom wynagrodzenia.</w:t>
      </w:r>
    </w:p>
    <w:p w14:paraId="7798BBAC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6</w:t>
      </w:r>
      <w:r>
        <w:t>. 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</w:t>
      </w:r>
      <w:r w:rsidR="00DE188A">
        <w:t>u tej kwoty w pełnej wysokości.</w:t>
      </w:r>
    </w:p>
    <w:p w14:paraId="3964BCBB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7</w:t>
      </w:r>
      <w:r>
        <w:t>. Wykonawca jest zobowiązany do dokonania we własnym zakresie zapłaty wynagrodzenia należnego Podwykonawcy, z zachowaniem terminu</w:t>
      </w:r>
      <w:r w:rsidR="002026D7">
        <w:t xml:space="preserve"> płatności określonego w umowie </w:t>
      </w:r>
      <w:r>
        <w:t>z</w:t>
      </w:r>
      <w:r w:rsidR="00FB1551">
        <w:t> </w:t>
      </w:r>
      <w:r w:rsidR="00DE188A">
        <w:t>Podwykonawcą.</w:t>
      </w:r>
    </w:p>
    <w:p w14:paraId="68A92687" w14:textId="3EC12D4C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8</w:t>
      </w:r>
      <w:r>
        <w:t xml:space="preserve">. Wykonawca zobowiązany jest w terminie 14 dni od daty doręczenia faktury do złożenia Zamawiającemu pisemnego </w:t>
      </w:r>
      <w:r w:rsidR="005D6260">
        <w:t>oświadczenia</w:t>
      </w:r>
      <w:r>
        <w:t xml:space="preserve"> wystawionego przez Podwykonawcę, którego wierzytelność jest częścią składową wystawionej faktury, o dokonaniu przez Wykonawcę zapłaty </w:t>
      </w:r>
      <w:r w:rsidR="00A652F4" w:rsidRPr="00C770F8">
        <w:t xml:space="preserve">wymagalnej części </w:t>
      </w:r>
      <w:r w:rsidR="007A3CA6" w:rsidRPr="00C770F8">
        <w:t>wynagrodzenia</w:t>
      </w:r>
      <w:r w:rsidR="00A652F4">
        <w:t xml:space="preserve"> </w:t>
      </w:r>
      <w:r w:rsidR="00A652F4" w:rsidRPr="00A652F4">
        <w:t>na</w:t>
      </w:r>
      <w:r w:rsidR="00A652F4">
        <w:t xml:space="preserve"> </w:t>
      </w:r>
      <w:r w:rsidRPr="00A652F4">
        <w:t>rzecz</w:t>
      </w:r>
      <w:r>
        <w:t xml:space="preserve"> tego Podwykonawcy. </w:t>
      </w:r>
      <w:r w:rsidR="005D6260">
        <w:t>Oświadczenie</w:t>
      </w:r>
      <w:r>
        <w:t xml:space="preserve"> powinno zawierać zestawienie wykonanych robót i kwot, które były należne Podwykonawcy z tej faktury. Za dokonanie zapłaty przyjmuje się datę</w:t>
      </w:r>
      <w:r w:rsidR="00DE188A">
        <w:t xml:space="preserve"> uznania rachunku Podwykonawcy.</w:t>
      </w:r>
    </w:p>
    <w:p w14:paraId="3C37E5A8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9</w:t>
      </w:r>
      <w:r>
        <w:t>. Jeżeli w terminie określonym w umowie z Podwykonawcą, Wykonawca nie dokona w całości lub w</w:t>
      </w:r>
      <w:r w:rsidR="00FB1551">
        <w:t> </w:t>
      </w:r>
      <w:r>
        <w:t>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</w:t>
      </w:r>
      <w:r w:rsidR="00DE188A">
        <w:t>eguluje należność Podwykonawcy.</w:t>
      </w:r>
    </w:p>
    <w:p w14:paraId="477224FD" w14:textId="77777777" w:rsidR="00260CBE" w:rsidRDefault="0015192E" w:rsidP="005E6208">
      <w:pPr>
        <w:spacing w:after="120" w:line="240" w:lineRule="auto"/>
        <w:jc w:val="both"/>
      </w:pPr>
      <w:r>
        <w:t>20</w:t>
      </w:r>
      <w:r w:rsidR="00396EE2">
        <w:t xml:space="preserve">. W przypadku niedostarczenia </w:t>
      </w:r>
      <w:r w:rsidR="005D6260">
        <w:t>oświadczenia</w:t>
      </w:r>
      <w:r w:rsidR="00396EE2">
        <w:t>, o którym mowa w ust. 1</w:t>
      </w:r>
      <w:r w:rsidR="004620AA">
        <w:t>8</w:t>
      </w:r>
      <w:r w:rsidR="00396EE2">
        <w:t xml:space="preserve">, Zamawiający zatrzyma wynagrodzenie należne Wykonawcy, do czasu otrzymania tego </w:t>
      </w:r>
      <w:r w:rsidR="005D6260">
        <w:t>oświadczenia</w:t>
      </w:r>
      <w:r w:rsidR="00DE188A">
        <w:t>.</w:t>
      </w:r>
    </w:p>
    <w:p w14:paraId="0101D847" w14:textId="7C15495B" w:rsidR="00A61DE9" w:rsidRPr="00B232C2" w:rsidRDefault="00A61DE9" w:rsidP="00A61DE9">
      <w:pPr>
        <w:spacing w:before="240" w:after="120" w:line="240" w:lineRule="auto"/>
        <w:jc w:val="center"/>
        <w:rPr>
          <w:b/>
        </w:rPr>
      </w:pPr>
      <w:r w:rsidRPr="00B232C2">
        <w:rPr>
          <w:b/>
        </w:rPr>
        <w:t>§ 1</w:t>
      </w:r>
      <w:r w:rsidR="003E53F5">
        <w:rPr>
          <w:b/>
        </w:rPr>
        <w:t>1</w:t>
      </w:r>
      <w:r w:rsidRPr="00B232C2">
        <w:rPr>
          <w:b/>
        </w:rPr>
        <w:t xml:space="preserve"> Klauzula społeczna</w:t>
      </w:r>
    </w:p>
    <w:p w14:paraId="3ED2D184" w14:textId="77777777" w:rsidR="00A61DE9" w:rsidRPr="00B232C2" w:rsidRDefault="00A61DE9" w:rsidP="00A61DE9">
      <w:pPr>
        <w:spacing w:after="120" w:line="240" w:lineRule="auto"/>
        <w:jc w:val="both"/>
      </w:pPr>
      <w:r>
        <w:t xml:space="preserve">1. </w:t>
      </w:r>
      <w:r w:rsidRPr="00B232C2">
        <w:t xml:space="preserve">W związku z zastosowaniem klauzuli społecznej na podstawie art. 95 ustawy Pzp, </w:t>
      </w:r>
      <w:r>
        <w:t>Z</w:t>
      </w:r>
      <w:r w:rsidRPr="00B232C2">
        <w:t xml:space="preserve">amawiający wymaga zatrudnienia przez </w:t>
      </w:r>
      <w:r>
        <w:t>W</w:t>
      </w:r>
      <w:r w:rsidRPr="00B232C2">
        <w:t xml:space="preserve">ykonawcę i </w:t>
      </w:r>
      <w:r>
        <w:t>P</w:t>
      </w:r>
      <w:r w:rsidRPr="00B232C2">
        <w:t xml:space="preserve">odwykonawcę na podstawie umowy o pracę osób wykonujących czynności w zakresie realizacji zamówienia w sposób określony w art. 22 § 1 ustawy </w:t>
      </w:r>
      <w:r>
        <w:br/>
      </w:r>
      <w:r w:rsidRPr="00B232C2">
        <w:t xml:space="preserve">z 26 czerwca 1974 r. – Kodeks pracy, tj. pracowników wykonujących </w:t>
      </w:r>
      <w:r>
        <w:t>wszelkie prace fizyczne w trakcie realizacji zamówienia związane z przedmiotem zamówienia</w:t>
      </w:r>
      <w:r w:rsidRPr="00B232C2">
        <w:t>.</w:t>
      </w:r>
    </w:p>
    <w:p w14:paraId="38BC97DC" w14:textId="77777777" w:rsidR="00A61DE9" w:rsidRPr="00B232C2" w:rsidRDefault="00A61DE9" w:rsidP="00A61DE9">
      <w:pPr>
        <w:spacing w:after="120" w:line="240" w:lineRule="auto"/>
        <w:jc w:val="both"/>
      </w:pPr>
      <w:r>
        <w:t xml:space="preserve">2. </w:t>
      </w:r>
      <w:r w:rsidRPr="00B232C2">
        <w:t>W odnies</w:t>
      </w:r>
      <w:r w:rsidR="002C6504">
        <w:t>ieniu do osób wymienionych w ust. 1</w:t>
      </w:r>
      <w:r w:rsidRPr="00B232C2">
        <w:t xml:space="preserve">, </w:t>
      </w:r>
      <w:r>
        <w:t>Z</w:t>
      </w:r>
      <w:r w:rsidRPr="00B232C2">
        <w:t xml:space="preserve">amawiający </w:t>
      </w:r>
      <w:r>
        <w:t xml:space="preserve">może żądać od Wykonawcy </w:t>
      </w:r>
      <w:r w:rsidR="002C6504">
        <w:br/>
      </w:r>
      <w:r>
        <w:t>w szczególności</w:t>
      </w:r>
      <w:r w:rsidRPr="00B232C2">
        <w:t>:</w:t>
      </w:r>
    </w:p>
    <w:p w14:paraId="361AAF3C" w14:textId="77777777"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32C2">
        <w:rPr>
          <w:rFonts w:asciiTheme="minorHAnsi" w:hAnsiTheme="minorHAnsi" w:cstheme="minorHAnsi"/>
          <w:sz w:val="22"/>
          <w:szCs w:val="22"/>
        </w:rPr>
        <w:t>1) oświadczenia zatrudnionego pracownika, lub</w:t>
      </w:r>
    </w:p>
    <w:p w14:paraId="38C1623F" w14:textId="77777777"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B232C2">
        <w:rPr>
          <w:rFonts w:asciiTheme="minorHAnsi" w:hAnsiTheme="minorHAnsi" w:cstheme="minorHAnsi"/>
          <w:sz w:val="22"/>
          <w:szCs w:val="22"/>
        </w:rPr>
        <w:t xml:space="preserve">oświadczenia wykonawcy lub podwykonawcy o zatrudnieniu pracownika </w:t>
      </w:r>
      <w:r>
        <w:rPr>
          <w:rFonts w:asciiTheme="minorHAnsi" w:hAnsiTheme="minorHAnsi" w:cstheme="minorHAnsi"/>
          <w:sz w:val="22"/>
          <w:szCs w:val="22"/>
        </w:rPr>
        <w:t>na podstawie umowy o pracę, lub</w:t>
      </w:r>
    </w:p>
    <w:p w14:paraId="6DE2CF5E" w14:textId="77777777"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B232C2">
        <w:rPr>
          <w:rFonts w:asciiTheme="minorHAnsi" w:hAnsiTheme="minorHAnsi" w:cstheme="minorHAnsi"/>
          <w:sz w:val="22"/>
          <w:szCs w:val="22"/>
        </w:rPr>
        <w:t>innych dokumentów</w:t>
      </w:r>
    </w:p>
    <w:p w14:paraId="313A4A1A" w14:textId="77777777" w:rsidR="00A61DE9" w:rsidRPr="00B232C2" w:rsidRDefault="00A61DE9" w:rsidP="00A61DE9">
      <w:pPr>
        <w:pStyle w:val="Tekstpodstawow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32C2">
        <w:rPr>
          <w:rFonts w:asciiTheme="minorHAnsi" w:hAnsiTheme="minorHAnsi" w:cstheme="minorHAns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4399227" w14:textId="77777777" w:rsidR="00A61DE9" w:rsidRPr="00B232C2" w:rsidRDefault="00A61DE9" w:rsidP="00A61DE9">
      <w:pPr>
        <w:spacing w:after="120" w:line="240" w:lineRule="auto"/>
        <w:jc w:val="both"/>
      </w:pPr>
      <w:r>
        <w:t xml:space="preserve">3. </w:t>
      </w:r>
      <w:r w:rsidRPr="00B232C2">
        <w:t xml:space="preserve">W przypadku </w:t>
      </w:r>
      <w:r w:rsidR="002C6504">
        <w:t>rozwiązania stosunku pracy z zatrudnionym pracownikiem przed końcem realizacji zamówienia Wykonawca jest zobowiązany do niezwłocznego zatrudnienia na to miejsce innej osoby.</w:t>
      </w:r>
    </w:p>
    <w:p w14:paraId="4FA89951" w14:textId="77777777" w:rsidR="00A61DE9" w:rsidRDefault="00A61DE9" w:rsidP="001B39EC">
      <w:pPr>
        <w:spacing w:after="120" w:line="240" w:lineRule="auto"/>
        <w:jc w:val="both"/>
      </w:pPr>
      <w:r>
        <w:lastRenderedPageBreak/>
        <w:t xml:space="preserve">4. </w:t>
      </w:r>
      <w:r w:rsidRPr="00B232C2">
        <w:t xml:space="preserve">Zamawiający zastrzega sobie prawo do wykonywania czynności kontrolnych wobec </w:t>
      </w:r>
      <w:r w:rsidR="001B39EC">
        <w:t>W</w:t>
      </w:r>
      <w:r w:rsidRPr="00B232C2">
        <w:t xml:space="preserve">ykonawcy odnośnie spełniania przez </w:t>
      </w:r>
      <w:r w:rsidR="001B39EC">
        <w:t>W</w:t>
      </w:r>
      <w:r w:rsidRPr="00B232C2">
        <w:t xml:space="preserve">ykonawcę lub </w:t>
      </w:r>
      <w:r w:rsidR="001B39EC">
        <w:t>P</w:t>
      </w:r>
      <w:r w:rsidRPr="00B232C2">
        <w:t xml:space="preserve">odwykonawcę wymogu zatrudnienia na podstawie umowy o pracę osób wykonujących czynności, o których mowa w </w:t>
      </w:r>
      <w:r w:rsidR="001B39EC">
        <w:t>ust. 1</w:t>
      </w:r>
      <w:r w:rsidRPr="00B232C2">
        <w:t>, w cał</w:t>
      </w:r>
      <w:r w:rsidR="001B39EC">
        <w:t>ym okresie obowiązywania umowy.</w:t>
      </w:r>
    </w:p>
    <w:p w14:paraId="120E8648" w14:textId="77777777" w:rsidR="001B39EC" w:rsidRPr="00B232C2" w:rsidRDefault="001B39EC" w:rsidP="001B39EC">
      <w:pPr>
        <w:spacing w:after="120" w:line="240" w:lineRule="auto"/>
        <w:jc w:val="both"/>
        <w:rPr>
          <w:rFonts w:cstheme="minorHAnsi"/>
        </w:rPr>
      </w:pPr>
      <w:r>
        <w:t xml:space="preserve">5. W przypadku uzasadnionych wątpliwości, co do przestrzegania prawa pracy przez Wykonawcę lub Podwykonawcę, </w:t>
      </w:r>
      <w:r w:rsidRPr="00B232C2">
        <w:t xml:space="preserve">Zamawiający </w:t>
      </w:r>
      <w:r>
        <w:t>może zwrócić się o przeprowadzenie kontroli przez Państwową Inspekcję Pracy.</w:t>
      </w:r>
    </w:p>
    <w:p w14:paraId="52422111" w14:textId="029443E3"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3E53F5">
        <w:rPr>
          <w:b/>
        </w:rPr>
        <w:t>2</w:t>
      </w:r>
      <w:r w:rsidRPr="00260CBE">
        <w:rPr>
          <w:b/>
        </w:rPr>
        <w:t xml:space="preserve"> Kary umowne</w:t>
      </w:r>
    </w:p>
    <w:p w14:paraId="4DFB69C2" w14:textId="77777777" w:rsidR="006810D5" w:rsidRPr="006810D5" w:rsidRDefault="006810D5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6810D5">
        <w:rPr>
          <w:rFonts w:asciiTheme="minorHAnsi" w:hAnsiTheme="minorHAnsi" w:cstheme="minorHAnsi"/>
          <w:sz w:val="22"/>
          <w:szCs w:val="22"/>
        </w:rPr>
        <w:t xml:space="preserve">Wykonawca zapłaci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810D5">
        <w:rPr>
          <w:rFonts w:asciiTheme="minorHAnsi" w:hAnsiTheme="minorHAnsi" w:cstheme="minorHAnsi"/>
          <w:sz w:val="22"/>
          <w:szCs w:val="22"/>
        </w:rPr>
        <w:t>amawiającemu karę umowną:</w:t>
      </w:r>
    </w:p>
    <w:p w14:paraId="4115167C" w14:textId="77777777" w:rsidR="00507A9E" w:rsidRDefault="006810D5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6810D5">
        <w:rPr>
          <w:rFonts w:asciiTheme="minorHAnsi" w:hAnsiTheme="minorHAnsi" w:cstheme="minorHAnsi"/>
          <w:sz w:val="22"/>
          <w:szCs w:val="22"/>
        </w:rPr>
        <w:t xml:space="preserve">za każdy dzień zwłoki w realizacji </w:t>
      </w:r>
      <w:r w:rsidR="004F70DD">
        <w:rPr>
          <w:rFonts w:asciiTheme="minorHAnsi" w:hAnsiTheme="minorHAnsi" w:cstheme="minorHAnsi"/>
          <w:sz w:val="22"/>
          <w:szCs w:val="22"/>
        </w:rPr>
        <w:t>przedmiotu umowy</w:t>
      </w:r>
      <w:r w:rsidRPr="006810D5">
        <w:rPr>
          <w:rFonts w:asciiTheme="minorHAnsi" w:hAnsiTheme="minorHAnsi" w:cstheme="minorHAnsi"/>
          <w:sz w:val="22"/>
          <w:szCs w:val="22"/>
        </w:rPr>
        <w:t>, o któr</w:t>
      </w:r>
      <w:r w:rsidR="00D86BC7">
        <w:rPr>
          <w:rFonts w:asciiTheme="minorHAnsi" w:hAnsiTheme="minorHAnsi" w:cstheme="minorHAnsi"/>
          <w:sz w:val="22"/>
          <w:szCs w:val="22"/>
        </w:rPr>
        <w:t>ym mowa w § 1 ust. 2</w:t>
      </w:r>
      <w:r w:rsidRPr="006810D5">
        <w:rPr>
          <w:rFonts w:asciiTheme="minorHAnsi" w:hAnsiTheme="minorHAnsi" w:cstheme="minorHAnsi"/>
          <w:sz w:val="22"/>
          <w:szCs w:val="22"/>
        </w:rPr>
        <w:t>, w stosunku do terminu okre</w:t>
      </w:r>
      <w:r w:rsidR="00D86BC7">
        <w:rPr>
          <w:rFonts w:asciiTheme="minorHAnsi" w:hAnsiTheme="minorHAnsi" w:cstheme="minorHAnsi"/>
          <w:sz w:val="22"/>
          <w:szCs w:val="22"/>
        </w:rPr>
        <w:t xml:space="preserve">ślonego w § 2 ust. 2 </w:t>
      </w:r>
      <w:r w:rsidRPr="006810D5">
        <w:rPr>
          <w:rFonts w:asciiTheme="minorHAnsi" w:hAnsiTheme="minorHAnsi" w:cstheme="minorHAnsi"/>
          <w:sz w:val="22"/>
          <w:szCs w:val="22"/>
        </w:rPr>
        <w:t>– w wysokości 0,</w:t>
      </w:r>
      <w:r w:rsidR="000A09F3">
        <w:rPr>
          <w:rFonts w:asciiTheme="minorHAnsi" w:hAnsiTheme="minorHAnsi" w:cstheme="minorHAnsi"/>
          <w:sz w:val="22"/>
          <w:szCs w:val="22"/>
        </w:rPr>
        <w:t>0</w:t>
      </w:r>
      <w:r w:rsidRPr="006810D5">
        <w:rPr>
          <w:rFonts w:asciiTheme="minorHAnsi" w:hAnsiTheme="minorHAnsi" w:cstheme="minorHAnsi"/>
          <w:sz w:val="22"/>
          <w:szCs w:val="22"/>
        </w:rPr>
        <w:t xml:space="preserve">5% wartości wynagrodzenia brutto </w:t>
      </w:r>
      <w:r w:rsidR="00507A9E">
        <w:rPr>
          <w:rFonts w:asciiTheme="minorHAnsi" w:hAnsiTheme="minorHAnsi" w:cstheme="minorHAnsi"/>
          <w:sz w:val="22"/>
          <w:szCs w:val="22"/>
        </w:rPr>
        <w:t>określonego w § 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 w:rsidR="00507A9E">
        <w:rPr>
          <w:rFonts w:asciiTheme="minorHAnsi" w:hAnsiTheme="minorHAnsi" w:cstheme="minorHAnsi"/>
          <w:sz w:val="22"/>
          <w:szCs w:val="22"/>
        </w:rPr>
        <w:t>;</w:t>
      </w:r>
    </w:p>
    <w:p w14:paraId="610C792C" w14:textId="77777777" w:rsidR="00507A9E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za każdy 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dzień zwłoki </w:t>
      </w:r>
      <w:r w:rsidR="002026D7" w:rsidRPr="002026D7">
        <w:rPr>
          <w:rFonts w:asciiTheme="minorHAnsi" w:hAnsiTheme="minorHAnsi" w:cstheme="minorHAnsi"/>
          <w:sz w:val="22"/>
          <w:szCs w:val="22"/>
        </w:rPr>
        <w:t>w usunięciu wad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 w okresie trwania rękojmi lub/i gwarancji, w stosunku do terminu określonego 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w § </w:t>
      </w:r>
      <w:r w:rsidR="004F70DD">
        <w:rPr>
          <w:rFonts w:asciiTheme="minorHAnsi" w:hAnsiTheme="minorHAnsi" w:cstheme="minorHAnsi"/>
          <w:sz w:val="22"/>
          <w:szCs w:val="22"/>
        </w:rPr>
        <w:t>9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 ust. </w:t>
      </w:r>
      <w:r w:rsidR="002026D7" w:rsidRPr="002026D7">
        <w:rPr>
          <w:rFonts w:asciiTheme="minorHAnsi" w:hAnsiTheme="minorHAnsi" w:cstheme="minorHAnsi"/>
          <w:sz w:val="22"/>
          <w:szCs w:val="22"/>
        </w:rPr>
        <w:t>10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 –  w wysokości </w:t>
      </w:r>
      <w:r w:rsidR="006810D5" w:rsidRPr="006810D5">
        <w:rPr>
          <w:rFonts w:asciiTheme="minorHAnsi" w:hAnsiTheme="minorHAnsi" w:cstheme="minorHAnsi"/>
          <w:sz w:val="22"/>
          <w:szCs w:val="22"/>
        </w:rPr>
        <w:t>0,</w:t>
      </w:r>
      <w:r>
        <w:rPr>
          <w:rFonts w:asciiTheme="minorHAnsi" w:hAnsiTheme="minorHAnsi" w:cstheme="minorHAnsi"/>
          <w:sz w:val="22"/>
          <w:szCs w:val="22"/>
        </w:rPr>
        <w:t>0</w:t>
      </w:r>
      <w:r w:rsidR="00B431D7">
        <w:rPr>
          <w:rFonts w:asciiTheme="minorHAnsi" w:hAnsiTheme="minorHAnsi" w:cstheme="minorHAnsi"/>
          <w:sz w:val="22"/>
          <w:szCs w:val="22"/>
        </w:rPr>
        <w:t>1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%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917CEE" w14:textId="77777777" w:rsidR="00507A9E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 tytułu odstąpienia od umowy przez którąkolwiek ze stron, z przyczyn leżących po stronie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6810D5" w:rsidRPr="006810D5">
        <w:rPr>
          <w:rFonts w:asciiTheme="minorHAnsi" w:hAnsiTheme="minorHAnsi" w:cstheme="minorHAnsi"/>
          <w:sz w:val="22"/>
          <w:szCs w:val="22"/>
        </w:rPr>
        <w:t>ykonawcy – w wysokości 20% wartości wynagrodzenia brutto określonego w</w:t>
      </w:r>
      <w:r w:rsidR="00611918">
        <w:rPr>
          <w:rFonts w:asciiTheme="minorHAnsi" w:hAnsiTheme="minorHAnsi" w:cstheme="minorHAnsi"/>
          <w:sz w:val="22"/>
          <w:szCs w:val="22"/>
        </w:rPr>
        <w:t xml:space="preserve">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72782D" w14:textId="77777777" w:rsidR="006810D5" w:rsidRPr="006810D5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="006810D5" w:rsidRPr="006810D5">
        <w:rPr>
          <w:rFonts w:asciiTheme="minorHAnsi" w:hAnsiTheme="minorHAnsi" w:cstheme="minorHAnsi"/>
          <w:sz w:val="22"/>
          <w:szCs w:val="22"/>
        </w:rPr>
        <w:t>z tytułu:</w:t>
      </w:r>
    </w:p>
    <w:p w14:paraId="70791549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6810D5" w:rsidRPr="006810D5">
        <w:rPr>
          <w:rFonts w:asciiTheme="minorHAnsi" w:hAnsiTheme="minorHAnsi" w:cstheme="minorHAnsi"/>
          <w:sz w:val="22"/>
          <w:szCs w:val="22"/>
        </w:rPr>
        <w:t>nieprzedłożenia do zaakceptowania projektu umowy z podwykonawcą, której przedmiotem są roboty budo</w:t>
      </w:r>
      <w:r>
        <w:rPr>
          <w:rFonts w:asciiTheme="minorHAnsi" w:hAnsiTheme="minorHAnsi" w:cstheme="minorHAnsi"/>
          <w:sz w:val="22"/>
          <w:szCs w:val="22"/>
        </w:rPr>
        <w:t>wlane, lub projektu jej zmiany;</w:t>
      </w:r>
    </w:p>
    <w:p w14:paraId="70328189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6810D5" w:rsidRPr="006810D5">
        <w:rPr>
          <w:rFonts w:asciiTheme="minorHAnsi" w:hAnsiTheme="minorHAnsi" w:cstheme="minorHAnsi"/>
          <w:sz w:val="22"/>
          <w:szCs w:val="22"/>
        </w:rPr>
        <w:t>nieprzedłożenia poświadczonej za zgodność z oryginałem kopii umowy o</w:t>
      </w:r>
      <w:r>
        <w:rPr>
          <w:rFonts w:asciiTheme="minorHAnsi" w:hAnsiTheme="minorHAnsi" w:cstheme="minorHAnsi"/>
          <w:sz w:val="22"/>
          <w:szCs w:val="22"/>
        </w:rPr>
        <w:t xml:space="preserve"> podwykonawstwo lub jej zmiany;</w:t>
      </w:r>
    </w:p>
    <w:p w14:paraId="5CA053E3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6810D5" w:rsidRPr="006810D5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</w:t>
      </w:r>
      <w:r>
        <w:rPr>
          <w:rFonts w:asciiTheme="minorHAnsi" w:hAnsiTheme="minorHAnsi" w:cstheme="minorHAnsi"/>
          <w:sz w:val="22"/>
          <w:szCs w:val="22"/>
        </w:rPr>
        <w:t>wcom lub dalszym podwykonawcom;</w:t>
      </w:r>
    </w:p>
    <w:p w14:paraId="0DBF13B2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6810D5" w:rsidRPr="006810D5">
        <w:rPr>
          <w:rFonts w:asciiTheme="minorHAnsi" w:hAnsiTheme="minorHAnsi" w:cstheme="minorHAnsi"/>
          <w:sz w:val="22"/>
          <w:szCs w:val="22"/>
        </w:rPr>
        <w:t>braku zmiany umowy o podwykonaws</w:t>
      </w:r>
      <w:r>
        <w:rPr>
          <w:rFonts w:asciiTheme="minorHAnsi" w:hAnsiTheme="minorHAnsi" w:cstheme="minorHAnsi"/>
          <w:sz w:val="22"/>
          <w:szCs w:val="22"/>
        </w:rPr>
        <w:t>two w zakresie terminu zapłaty;</w:t>
      </w:r>
    </w:p>
    <w:p w14:paraId="76633A2D" w14:textId="68BD6E10" w:rsidR="006810D5" w:rsidRPr="006810D5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AB7">
        <w:rPr>
          <w:rFonts w:asciiTheme="minorHAnsi" w:hAnsiTheme="minorHAnsi" w:cstheme="minorHAnsi"/>
          <w:sz w:val="22"/>
          <w:szCs w:val="22"/>
        </w:rPr>
        <w:t xml:space="preserve">e) </w:t>
      </w:r>
      <w:r w:rsidR="006810D5" w:rsidRPr="003E4AB7">
        <w:rPr>
          <w:rFonts w:asciiTheme="minorHAnsi" w:hAnsiTheme="minorHAnsi" w:cstheme="minorHAnsi"/>
          <w:sz w:val="22"/>
          <w:szCs w:val="22"/>
        </w:rPr>
        <w:t xml:space="preserve">braku zapłaty lub nieterminowej zapłaty wynagrodzenia należnego podwykonawcom z tytułu zmiany wysokości wynagrodzenia dokonanej na zasadach określonych w </w:t>
      </w:r>
      <w:r w:rsidR="00D86BC7" w:rsidRPr="003E4AB7">
        <w:rPr>
          <w:rFonts w:asciiTheme="minorHAnsi" w:hAnsiTheme="minorHAnsi" w:cstheme="minorHAnsi"/>
          <w:sz w:val="22"/>
          <w:szCs w:val="22"/>
        </w:rPr>
        <w:t>§</w:t>
      </w:r>
      <w:r w:rsidR="003E4AB7" w:rsidRPr="003E4AB7">
        <w:rPr>
          <w:rFonts w:asciiTheme="minorHAnsi" w:hAnsiTheme="minorHAnsi" w:cstheme="minorHAnsi"/>
          <w:sz w:val="22"/>
          <w:szCs w:val="22"/>
        </w:rPr>
        <w:t xml:space="preserve"> 10 ust.</w:t>
      </w:r>
      <w:r w:rsidR="00D86BC7" w:rsidRPr="003E4AB7">
        <w:rPr>
          <w:rFonts w:asciiTheme="minorHAnsi" w:hAnsiTheme="minorHAnsi" w:cstheme="minorHAnsi"/>
          <w:sz w:val="22"/>
          <w:szCs w:val="22"/>
        </w:rPr>
        <w:t xml:space="preserve"> </w:t>
      </w:r>
      <w:r w:rsidR="002026D7" w:rsidRPr="003E4AB7">
        <w:rPr>
          <w:rFonts w:asciiTheme="minorHAnsi" w:hAnsiTheme="minorHAnsi" w:cstheme="minorHAnsi"/>
          <w:sz w:val="22"/>
          <w:szCs w:val="22"/>
        </w:rPr>
        <w:t>1</w:t>
      </w:r>
      <w:r w:rsidR="00170627" w:rsidRPr="003E4AB7">
        <w:rPr>
          <w:rFonts w:asciiTheme="minorHAnsi" w:hAnsiTheme="minorHAnsi" w:cstheme="minorHAnsi"/>
          <w:sz w:val="22"/>
          <w:szCs w:val="22"/>
        </w:rPr>
        <w:t>7</w:t>
      </w:r>
    </w:p>
    <w:p w14:paraId="57BBB81F" w14:textId="77777777" w:rsidR="006810D5" w:rsidRDefault="006810D5" w:rsidP="005E6208">
      <w:pPr>
        <w:pStyle w:val="Tekstpodstawow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10D5">
        <w:rPr>
          <w:rFonts w:asciiTheme="minorHAnsi" w:hAnsiTheme="minorHAnsi" w:cstheme="minorHAnsi"/>
          <w:sz w:val="22"/>
          <w:szCs w:val="22"/>
        </w:rPr>
        <w:t>w wysokości 0,</w:t>
      </w:r>
      <w:r w:rsidR="00B431D7">
        <w:rPr>
          <w:rFonts w:asciiTheme="minorHAnsi" w:hAnsiTheme="minorHAnsi" w:cstheme="minorHAnsi"/>
          <w:sz w:val="22"/>
          <w:szCs w:val="22"/>
        </w:rPr>
        <w:t>0</w:t>
      </w:r>
      <w:r w:rsidRPr="006810D5">
        <w:rPr>
          <w:rFonts w:asciiTheme="minorHAnsi" w:hAnsiTheme="minorHAnsi" w:cstheme="minorHAnsi"/>
          <w:sz w:val="22"/>
          <w:szCs w:val="22"/>
        </w:rPr>
        <w:t xml:space="preserve">5 % wartości wynagrodzenia brutto określonego w § </w:t>
      </w:r>
      <w:r w:rsidR="00B431D7"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 w:rsidRPr="006810D5">
        <w:rPr>
          <w:rFonts w:asciiTheme="minorHAnsi" w:hAnsiTheme="minorHAnsi" w:cstheme="minorHAnsi"/>
          <w:sz w:val="22"/>
          <w:szCs w:val="22"/>
        </w:rPr>
        <w:t>, za każdy prz</w:t>
      </w:r>
      <w:r w:rsidR="00BA26AC">
        <w:rPr>
          <w:rFonts w:asciiTheme="minorHAnsi" w:hAnsiTheme="minorHAnsi" w:cstheme="minorHAnsi"/>
          <w:sz w:val="22"/>
          <w:szCs w:val="22"/>
        </w:rPr>
        <w:t>ypadek opisanego tu naruszenia;</w:t>
      </w:r>
    </w:p>
    <w:p w14:paraId="57936D21" w14:textId="619B388C" w:rsidR="00170627" w:rsidRPr="00170627" w:rsidRDefault="00170627" w:rsidP="00170627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Pr="00170627">
        <w:rPr>
          <w:rFonts w:asciiTheme="minorHAnsi" w:hAnsiTheme="minorHAnsi" w:cstheme="minorHAnsi"/>
          <w:sz w:val="22"/>
          <w:szCs w:val="22"/>
        </w:rPr>
        <w:t>z tytułu naruszenia postanowień § 1</w:t>
      </w:r>
      <w:r w:rsidR="003E4AB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Klauzula społeczna</w:t>
      </w:r>
      <w:r w:rsidR="007A3CA6">
        <w:rPr>
          <w:rFonts w:asciiTheme="minorHAnsi" w:hAnsiTheme="minorHAnsi" w:cstheme="minorHAnsi"/>
          <w:sz w:val="22"/>
          <w:szCs w:val="22"/>
        </w:rPr>
        <w:t>,</w:t>
      </w:r>
      <w:r w:rsidRPr="00170627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BA26AC">
        <w:rPr>
          <w:rFonts w:asciiTheme="minorHAnsi" w:hAnsiTheme="minorHAnsi" w:cstheme="minorHAnsi"/>
          <w:sz w:val="22"/>
          <w:szCs w:val="22"/>
        </w:rPr>
        <w:t>10</w:t>
      </w:r>
      <w:r w:rsidRPr="00170627">
        <w:rPr>
          <w:rFonts w:asciiTheme="minorHAnsi" w:hAnsiTheme="minorHAnsi" w:cstheme="minorHAnsi"/>
          <w:sz w:val="22"/>
          <w:szCs w:val="22"/>
        </w:rPr>
        <w:t xml:space="preserve">% wartości wynagrodzenia brutto określonego </w:t>
      </w:r>
      <w:r w:rsidRPr="006810D5">
        <w:rPr>
          <w:rFonts w:asciiTheme="minorHAnsi" w:hAnsiTheme="minorHAnsi" w:cstheme="minorHAnsi"/>
          <w:sz w:val="22"/>
          <w:szCs w:val="22"/>
        </w:rPr>
        <w:t xml:space="preserve">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810D5">
        <w:rPr>
          <w:rFonts w:asciiTheme="minorHAnsi" w:hAnsiTheme="minorHAnsi" w:cstheme="minorHAnsi"/>
          <w:sz w:val="22"/>
          <w:szCs w:val="22"/>
        </w:rPr>
        <w:t xml:space="preserve"> ust. 1</w:t>
      </w:r>
      <w:r w:rsidRPr="00170627">
        <w:rPr>
          <w:rFonts w:asciiTheme="minorHAnsi" w:hAnsiTheme="minorHAnsi" w:cstheme="minorHAnsi"/>
          <w:sz w:val="22"/>
          <w:szCs w:val="22"/>
        </w:rPr>
        <w:t>.</w:t>
      </w:r>
    </w:p>
    <w:p w14:paraId="4DCE6C18" w14:textId="77777777" w:rsidR="006810D5" w:rsidRPr="006810D5" w:rsidRDefault="00D86BC7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86BC7">
        <w:rPr>
          <w:rFonts w:asciiTheme="minorHAnsi" w:hAnsiTheme="minorHAnsi" w:cstheme="minorHAnsi"/>
          <w:sz w:val="22"/>
          <w:szCs w:val="22"/>
        </w:rPr>
        <w:t>Zamawiający zapłaci Wykonawcy kary umowne za odstąpienie od umowy z przyczyn zależnych od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 xml:space="preserve">Zamawiającego w wysokości 10% wynagrodzenia brutto,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86BC7">
        <w:rPr>
          <w:rFonts w:asciiTheme="minorHAnsi" w:hAnsiTheme="minorHAnsi" w:cstheme="minorHAnsi"/>
          <w:sz w:val="22"/>
          <w:szCs w:val="22"/>
        </w:rPr>
        <w:t xml:space="preserve">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1. Kara nie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przysługuje, jeżeli odstąpienie od umowy nastąpi z przyczyn, o których mowa w art. 456 ustawy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Pzp.</w:t>
      </w:r>
    </w:p>
    <w:p w14:paraId="0315BE26" w14:textId="77777777" w:rsidR="006810D5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55FF1">
        <w:rPr>
          <w:rFonts w:asciiTheme="minorHAnsi" w:hAnsiTheme="minorHAnsi" w:cstheme="minorHAnsi"/>
          <w:sz w:val="22"/>
          <w:szCs w:val="22"/>
        </w:rPr>
        <w:t xml:space="preserve">. </w:t>
      </w:r>
      <w:r w:rsidR="006810D5" w:rsidRPr="006810D5">
        <w:rPr>
          <w:rFonts w:asciiTheme="minorHAnsi" w:hAnsiTheme="minorHAnsi" w:cstheme="minorHAnsi"/>
          <w:sz w:val="22"/>
          <w:szCs w:val="22"/>
        </w:rPr>
        <w:t>Kary umowne, o których mowa w ust. 1 pkt 1–</w:t>
      </w:r>
      <w:r w:rsidR="00355FF1">
        <w:rPr>
          <w:rFonts w:asciiTheme="minorHAnsi" w:hAnsiTheme="minorHAnsi" w:cstheme="minorHAnsi"/>
          <w:sz w:val="22"/>
          <w:szCs w:val="22"/>
        </w:rPr>
        <w:t>5</w:t>
      </w:r>
      <w:r w:rsidR="006810D5" w:rsidRPr="006810D5">
        <w:rPr>
          <w:rFonts w:asciiTheme="minorHAnsi" w:hAnsiTheme="minorHAnsi" w:cstheme="minorHAnsi"/>
          <w:sz w:val="22"/>
          <w:szCs w:val="22"/>
        </w:rPr>
        <w:t>, ustalone za każdy rozpoczęty dzień zwłoki, stają się wymagalne za:</w:t>
      </w:r>
    </w:p>
    <w:p w14:paraId="742C5AB8" w14:textId="77777777" w:rsidR="006810D5" w:rsidRPr="006810D5" w:rsidRDefault="00355FF1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6810D5" w:rsidRPr="006810D5">
        <w:rPr>
          <w:rFonts w:asciiTheme="minorHAnsi" w:hAnsiTheme="minorHAnsi" w:cstheme="minorHAnsi"/>
          <w:sz w:val="22"/>
          <w:szCs w:val="22"/>
        </w:rPr>
        <w:t>każdy rozpoczęty dzień zwłoki – w tym dniu;</w:t>
      </w:r>
    </w:p>
    <w:p w14:paraId="64A13769" w14:textId="77777777" w:rsidR="006810D5" w:rsidRPr="006810D5" w:rsidRDefault="00355FF1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6810D5" w:rsidRPr="006810D5">
        <w:rPr>
          <w:rFonts w:asciiTheme="minorHAnsi" w:hAnsiTheme="minorHAnsi" w:cstheme="minorHAnsi"/>
          <w:sz w:val="22"/>
          <w:szCs w:val="22"/>
        </w:rPr>
        <w:t>każdy następny rozpoczęty dzień zwłoki – odpowiednio w każdym z tych dni.</w:t>
      </w:r>
    </w:p>
    <w:p w14:paraId="17D79D93" w14:textId="77777777" w:rsidR="006810D5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55FF1">
        <w:rPr>
          <w:rFonts w:asciiTheme="minorHAnsi" w:hAnsiTheme="minorHAnsi" w:cstheme="minorHAnsi"/>
          <w:sz w:val="22"/>
          <w:szCs w:val="22"/>
        </w:rPr>
        <w:t xml:space="preserve">.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Zapłata kar umownych nie zwalnia </w:t>
      </w:r>
      <w:r w:rsidR="00355FF1">
        <w:rPr>
          <w:rFonts w:asciiTheme="minorHAnsi" w:hAnsiTheme="minorHAnsi" w:cstheme="minorHAnsi"/>
          <w:sz w:val="22"/>
          <w:szCs w:val="22"/>
        </w:rPr>
        <w:t>W</w:t>
      </w:r>
      <w:r w:rsidR="006810D5" w:rsidRPr="006810D5">
        <w:rPr>
          <w:rFonts w:asciiTheme="minorHAnsi" w:hAnsiTheme="minorHAnsi" w:cstheme="minorHAnsi"/>
          <w:sz w:val="22"/>
          <w:szCs w:val="22"/>
        </w:rPr>
        <w:t>ykonawcy z wypełnienia innych obowiązków wynikających z umowy.</w:t>
      </w:r>
    </w:p>
    <w:p w14:paraId="45C4CF7E" w14:textId="77777777" w:rsidR="006810D5" w:rsidRDefault="00F824D4" w:rsidP="005E6208">
      <w:pPr>
        <w:spacing w:line="240" w:lineRule="auto"/>
        <w:jc w:val="both"/>
      </w:pPr>
      <w:r>
        <w:t>5. Kara umowna powinna być zapłacona przez Wykonawcę, który naruszył postanowienia umowy, w terminie 10 dni od daty wystąpienia przez drugą stronę z żądaniem zapłaty.</w:t>
      </w:r>
    </w:p>
    <w:p w14:paraId="2A58EC5E" w14:textId="77777777" w:rsidR="006810D5" w:rsidRDefault="00F824D4" w:rsidP="005E6208">
      <w:pPr>
        <w:spacing w:line="240" w:lineRule="auto"/>
        <w:jc w:val="both"/>
      </w:pPr>
      <w:r>
        <w:t>6. Za opóźnienie w zapłacie wynagrodzenia, Wykonawca może stosować odsetki ustawowe za opóźnienie.</w:t>
      </w:r>
    </w:p>
    <w:p w14:paraId="30709297" w14:textId="4EF51EF6" w:rsidR="00F824D4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7. </w:t>
      </w:r>
      <w:r w:rsidRPr="006810D5">
        <w:rPr>
          <w:rFonts w:asciiTheme="minorHAnsi" w:hAnsiTheme="minorHAnsi" w:cstheme="minorHAnsi"/>
          <w:sz w:val="22"/>
          <w:szCs w:val="22"/>
        </w:rPr>
        <w:t xml:space="preserve">Łączna maksymalna wysokość kar umownych nie może przekroczyć 30 %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810D5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69B4666C" w14:textId="6283AD1D" w:rsidR="001E1BE2" w:rsidRPr="001E1BE2" w:rsidRDefault="00396EE2" w:rsidP="005E6208">
      <w:pPr>
        <w:spacing w:before="240" w:after="120" w:line="240" w:lineRule="auto"/>
        <w:jc w:val="center"/>
        <w:rPr>
          <w:b/>
        </w:rPr>
      </w:pPr>
      <w:r w:rsidRPr="001E1BE2">
        <w:rPr>
          <w:b/>
        </w:rPr>
        <w:t>§ 1</w:t>
      </w:r>
      <w:r w:rsidR="003E53F5">
        <w:rPr>
          <w:b/>
        </w:rPr>
        <w:t>3</w:t>
      </w:r>
      <w:r w:rsidR="00F5221E">
        <w:rPr>
          <w:b/>
        </w:rPr>
        <w:t xml:space="preserve"> Warunki </w:t>
      </w:r>
      <w:r w:rsidRPr="001E1BE2">
        <w:rPr>
          <w:b/>
        </w:rPr>
        <w:t>odstąpienia od umowy</w:t>
      </w:r>
    </w:p>
    <w:p w14:paraId="48CA2695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1. Zamawiającemu przysługuje prawo odstąpienia od umowy, gdy:</w:t>
      </w:r>
    </w:p>
    <w:p w14:paraId="0E370ACF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1) Wykonawca przerwał z przyczyn leżących po stronie Wykonawcy realizację przedmiotu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F5221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przerwa ta trwa dłużej niż 15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A65128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2) wystąpi istotna zmiana okoliczności powodująca, że wykonanie umowy nie leży w interesie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publicznym, czego nie można było przewidzieć w chwili zawarcia umowy. W takim wypadku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 xml:space="preserve">Wykonawca może żądać jedynie wynagrodzenia należnego mu </w:t>
      </w:r>
      <w:r>
        <w:rPr>
          <w:rFonts w:asciiTheme="minorHAnsi" w:hAnsiTheme="minorHAnsi" w:cstheme="minorHAnsi"/>
          <w:sz w:val="22"/>
          <w:szCs w:val="22"/>
        </w:rPr>
        <w:t>z tytułu wykonania części umowy;</w:t>
      </w:r>
    </w:p>
    <w:p w14:paraId="378460F2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3) Wykonawca realizuje roboty przewidziane niniejszą umową w sposób niezgodny z niniejszą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umową, dokumentacją projektową, specyfikacjami technicznymi lub wskazaniami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Zamawiającego, w terminie 14 dni kalendarzowych od dnia powzięcia wiadomości o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okolicznościach.</w:t>
      </w:r>
    </w:p>
    <w:p w14:paraId="6C87EFAA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2. Wykonawcy przysługuje prawo odstąpienia od umowy, jeżeli Zamawiający:</w:t>
      </w:r>
    </w:p>
    <w:p w14:paraId="36023F19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1) odmawia bez wskazania uzasadnionej przyczyny odbioru robót lub podpisania protokołu odbioru</w:t>
      </w:r>
      <w:r w:rsidR="00774AE5">
        <w:rPr>
          <w:rFonts w:asciiTheme="minorHAnsi" w:hAnsiTheme="minorHAnsi" w:cstheme="minorHAnsi"/>
          <w:sz w:val="22"/>
          <w:szCs w:val="22"/>
        </w:rPr>
        <w:t>;</w:t>
      </w:r>
    </w:p>
    <w:p w14:paraId="0F3B831E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2) zawiadomi Wykonawcę, iż wobec zaistnienia uprzednio nieprzewidzianych okoliczności nie będzie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mógł spełnić swoich zobowiązań umownych wobec Wykonawcy, w terminie 14 dni kalendarzowych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od dnia powzięcia wiadomości o tych okolicznościach.</w:t>
      </w:r>
    </w:p>
    <w:p w14:paraId="7921D1FD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3. Odstąpienie od umowy, o którym mowa w ust. 1 i 2 powinno nastąpić w formie pisemnej pod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rygorem nieważności takiego oświadczenia i powinno zawierać uzasadnienie.</w:t>
      </w:r>
    </w:p>
    <w:p w14:paraId="2181CAAD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4. W wypadku odstąpienia od umowy Wykonawcę oraz Zamawiającego obciążają następujące</w:t>
      </w:r>
      <w:r w:rsidRPr="00F5221E">
        <w:rPr>
          <w:rFonts w:asciiTheme="minorHAnsi" w:hAnsiTheme="minorHAnsi" w:cstheme="minorHAnsi"/>
          <w:sz w:val="22"/>
          <w:szCs w:val="22"/>
        </w:rPr>
        <w:br/>
        <w:t>obowiązki:</w:t>
      </w:r>
    </w:p>
    <w:p w14:paraId="0B491AC1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221E">
        <w:rPr>
          <w:rFonts w:asciiTheme="minorHAnsi" w:hAnsiTheme="minorHAnsi" w:cstheme="minorHAnsi"/>
          <w:sz w:val="22"/>
          <w:szCs w:val="22"/>
        </w:rPr>
        <w:t>ykonawca zabezpieczy przerwane roboty w zakresie obustronnie uzgodnionym na koszt tej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strony, z której to winy nastąpiło odstąpienie od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9411AB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221E">
        <w:rPr>
          <w:rFonts w:asciiTheme="minorHAnsi" w:hAnsiTheme="minorHAnsi" w:cstheme="minorHAnsi"/>
          <w:sz w:val="22"/>
          <w:szCs w:val="22"/>
        </w:rPr>
        <w:t>ykonawca zgłosi do dokonania przez Zamawiaj</w:t>
      </w:r>
      <w:r>
        <w:rPr>
          <w:rFonts w:asciiTheme="minorHAnsi" w:hAnsiTheme="minorHAnsi" w:cstheme="minorHAnsi"/>
          <w:sz w:val="22"/>
          <w:szCs w:val="22"/>
        </w:rPr>
        <w:t>ącego odbioru robót przerwanych;</w:t>
      </w:r>
    </w:p>
    <w:p w14:paraId="61767F65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3) w terminie 10 dni od daty zgłoszenia, o którym mowa w pkt. 2), Wykonawca przy udziale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 xml:space="preserve">Zamawiającego sporządzi szczegółowy protokół inwentaryzacji robót w toku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F5221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zestawieniem wartości wykonanych robót według stanu na dzień odstąpienia; protokół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inwentaryzacji robót w toku stanowić będzie podstawę do wystawienia faktury VAT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Wykonawcę</w:t>
      </w:r>
      <w:r w:rsidR="00774AE5">
        <w:rPr>
          <w:rFonts w:asciiTheme="minorHAnsi" w:hAnsiTheme="minorHAnsi" w:cstheme="minorHAnsi"/>
          <w:sz w:val="22"/>
          <w:szCs w:val="22"/>
        </w:rPr>
        <w:t>;</w:t>
      </w:r>
    </w:p>
    <w:p w14:paraId="1A024153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4) Zamawiający obowiązany jest do dokonania odbioru robót przerwanych oraz przejęcia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Wykonawcy terenu robót w terminie 10 dni roboczych od daty odstąpienia oraz do zapłaty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wynagrodzenia za roboty, które zostały wykonane do dnia odstąpienia.</w:t>
      </w:r>
    </w:p>
    <w:p w14:paraId="6390DBC0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Zamawiający może wezwać go do zmiany sposobu wykonywania umowy i wyznaczyć mu w 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celu odpowiedni termin; po bezskutecznym upływie wyznaczonego terminu Zamawiający może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umowy odstąpić, powierzyć poprawienie lub dalsze wykonanie przedmiotu umowy innemu</w:t>
      </w:r>
      <w:r>
        <w:rPr>
          <w:rFonts w:asciiTheme="minorHAnsi" w:hAnsiTheme="minorHAnsi" w:cstheme="minorHAnsi"/>
          <w:sz w:val="22"/>
          <w:szCs w:val="22"/>
        </w:rPr>
        <w:t xml:space="preserve"> podmiotowi na koszt Wykonawcy.</w:t>
      </w:r>
    </w:p>
    <w:p w14:paraId="474B4358" w14:textId="77777777" w:rsidR="009E5386" w:rsidRDefault="00E45DBB" w:rsidP="005E6208">
      <w:pPr>
        <w:spacing w:after="120" w:line="240" w:lineRule="auto"/>
        <w:jc w:val="both"/>
      </w:pPr>
      <w:r>
        <w:t>6</w:t>
      </w:r>
      <w:r w:rsidR="00396EE2">
        <w:t>. Jeżeli do czasu odstąpienia od umowy przez Wykonawcę lub Zamawiającego autorskie prawa majątkowe do utworów nie zostaną przeniesione na Zamawiającego, przejście tych praw na Zamawiająceg</w:t>
      </w:r>
      <w:r>
        <w:t>o nastąpi z chwilą odstąpienia.</w:t>
      </w:r>
    </w:p>
    <w:p w14:paraId="664DB886" w14:textId="77777777" w:rsidR="00570F1C" w:rsidRDefault="00570F1C" w:rsidP="005E6208">
      <w:pPr>
        <w:spacing w:after="120" w:line="240" w:lineRule="auto"/>
        <w:jc w:val="both"/>
      </w:pPr>
    </w:p>
    <w:p w14:paraId="59817D5C" w14:textId="77777777" w:rsidR="00570F1C" w:rsidRDefault="00570F1C" w:rsidP="005E6208">
      <w:pPr>
        <w:spacing w:after="120" w:line="240" w:lineRule="auto"/>
        <w:jc w:val="both"/>
      </w:pPr>
    </w:p>
    <w:p w14:paraId="2D6364B5" w14:textId="21B0CE3A" w:rsidR="009E5386" w:rsidRPr="00E356F4" w:rsidRDefault="00396EE2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lastRenderedPageBreak/>
        <w:t>§ 1</w:t>
      </w:r>
      <w:r w:rsidR="003E53F5">
        <w:rPr>
          <w:b/>
        </w:rPr>
        <w:t>4</w:t>
      </w:r>
      <w:r w:rsidRPr="009E5386">
        <w:rPr>
          <w:b/>
        </w:rPr>
        <w:t xml:space="preserve"> Zmiany warunków umowy</w:t>
      </w:r>
    </w:p>
    <w:p w14:paraId="591B3025" w14:textId="77777777"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1. Wszelkie zmiany postanowień umowy winny zostać dokonane wyłącznie na wniosek strony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A7C">
        <w:rPr>
          <w:rFonts w:asciiTheme="minorHAnsi" w:hAnsiTheme="minorHAnsi" w:cstheme="minorHAnsi"/>
          <w:sz w:val="22"/>
          <w:szCs w:val="22"/>
        </w:rPr>
        <w:t>formie aneksu podpisanego przez obie strony, pod rygorem nieważności.</w:t>
      </w:r>
    </w:p>
    <w:p w14:paraId="0312E4B8" w14:textId="77777777"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254A7C">
        <w:rPr>
          <w:rFonts w:asciiTheme="minorHAnsi" w:hAnsiTheme="minorHAnsi" w:cstheme="minorHAnsi"/>
          <w:sz w:val="22"/>
          <w:szCs w:val="22"/>
        </w:rPr>
        <w:t>Zmiany w umowie są dopuszczalne w przypadku, gdy:</w:t>
      </w:r>
    </w:p>
    <w:p w14:paraId="06DD2231" w14:textId="77777777"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1) wystąpią oczywiste omyłki pisarskie i rachunkowe</w:t>
      </w:r>
      <w:r w:rsidR="007D05E9">
        <w:rPr>
          <w:rFonts w:asciiTheme="minorHAnsi" w:hAnsiTheme="minorHAnsi" w:cstheme="minorHAnsi"/>
          <w:sz w:val="22"/>
          <w:szCs w:val="22"/>
        </w:rPr>
        <w:t>;</w:t>
      </w:r>
    </w:p>
    <w:p w14:paraId="6C755FE2" w14:textId="77777777"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2) w przypadku wystąpienia co najmniej jednej z okoliczności</w:t>
      </w:r>
      <w:r w:rsidR="00355FF1">
        <w:rPr>
          <w:rFonts w:asciiTheme="minorHAnsi" w:hAnsiTheme="minorHAnsi" w:cstheme="minorHAnsi"/>
          <w:sz w:val="22"/>
          <w:szCs w:val="22"/>
        </w:rPr>
        <w:t>, o których mowa w art. 455 P</w:t>
      </w:r>
      <w:r>
        <w:rPr>
          <w:rFonts w:asciiTheme="minorHAnsi" w:hAnsiTheme="minorHAnsi" w:cstheme="minorHAnsi"/>
          <w:sz w:val="22"/>
          <w:szCs w:val="22"/>
        </w:rPr>
        <w:t>zp</w:t>
      </w:r>
      <w:r w:rsidR="007D05E9">
        <w:rPr>
          <w:rFonts w:asciiTheme="minorHAnsi" w:hAnsiTheme="minorHAnsi" w:cstheme="minorHAnsi"/>
          <w:sz w:val="22"/>
          <w:szCs w:val="22"/>
        </w:rPr>
        <w:t>;</w:t>
      </w:r>
    </w:p>
    <w:p w14:paraId="6DEC46C4" w14:textId="77777777"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3) wystąpią okoliczności związane:</w:t>
      </w:r>
    </w:p>
    <w:p w14:paraId="1C63D0DB" w14:textId="77777777" w:rsidR="00254A7C" w:rsidRDefault="00254A7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a) z wstrzymaniem robót lub przerwą w realizacji robót pow</w:t>
      </w:r>
      <w:r w:rsidR="0095156C">
        <w:rPr>
          <w:rFonts w:asciiTheme="minorHAnsi" w:hAnsiTheme="minorHAnsi" w:cstheme="minorHAnsi"/>
          <w:sz w:val="22"/>
          <w:szCs w:val="22"/>
        </w:rPr>
        <w:t xml:space="preserve">stałych z przyczyn zależnych od </w:t>
      </w:r>
      <w:r w:rsidRPr="00254A7C">
        <w:rPr>
          <w:rFonts w:asciiTheme="minorHAnsi" w:hAnsiTheme="minorHAnsi" w:cstheme="minorHAnsi"/>
          <w:sz w:val="22"/>
          <w:szCs w:val="22"/>
        </w:rPr>
        <w:t>Zamawiającego,</w:t>
      </w:r>
    </w:p>
    <w:p w14:paraId="3C501A94" w14:textId="77777777" w:rsidR="00254A7C" w:rsidRDefault="00254A7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b) z wyjątkowo niesprzyjającymi warunkami atmosferyczny</w:t>
      </w:r>
      <w:r w:rsidR="0095156C">
        <w:rPr>
          <w:rFonts w:asciiTheme="minorHAnsi" w:hAnsiTheme="minorHAnsi" w:cstheme="minorHAnsi"/>
          <w:sz w:val="22"/>
          <w:szCs w:val="22"/>
        </w:rPr>
        <w:t xml:space="preserve">mi lub działaniem siły wyższej, </w:t>
      </w:r>
      <w:r w:rsidRPr="00254A7C">
        <w:rPr>
          <w:rFonts w:asciiTheme="minorHAnsi" w:hAnsiTheme="minorHAnsi" w:cstheme="minorHAnsi"/>
          <w:sz w:val="22"/>
          <w:szCs w:val="22"/>
        </w:rPr>
        <w:t>uniemożliwiającymi prowadzenie robót zgodnie ze specyfikacją techniczną wykonania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="0095156C">
        <w:rPr>
          <w:rFonts w:asciiTheme="minorHAnsi" w:hAnsiTheme="minorHAnsi" w:cstheme="minorHAnsi"/>
          <w:sz w:val="22"/>
          <w:szCs w:val="22"/>
        </w:rPr>
        <w:br/>
      </w:r>
      <w:r w:rsidRPr="00254A7C">
        <w:rPr>
          <w:rFonts w:asciiTheme="minorHAnsi" w:hAnsiTheme="minorHAnsi" w:cstheme="minorHAnsi"/>
          <w:sz w:val="22"/>
          <w:szCs w:val="22"/>
        </w:rPr>
        <w:t>i odbioru robót, Polskimi Normami i sztuką budowlaną, co</w:t>
      </w:r>
      <w:r w:rsidR="0095156C">
        <w:rPr>
          <w:rFonts w:asciiTheme="minorHAnsi" w:hAnsiTheme="minorHAnsi" w:cstheme="minorHAnsi"/>
          <w:sz w:val="22"/>
          <w:szCs w:val="22"/>
        </w:rPr>
        <w:t xml:space="preserve"> skutkować może niedotrzymaniem </w:t>
      </w:r>
      <w:r w:rsidRPr="00254A7C">
        <w:rPr>
          <w:rFonts w:asciiTheme="minorHAnsi" w:hAnsiTheme="minorHAnsi" w:cstheme="minorHAnsi"/>
          <w:sz w:val="22"/>
          <w:szCs w:val="22"/>
        </w:rPr>
        <w:t>terminów umowy.</w:t>
      </w:r>
    </w:p>
    <w:p w14:paraId="6818825E" w14:textId="77777777"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3. Zmiana treści umowy powinna zostać poprzedzona przedstawi</w:t>
      </w:r>
      <w:r w:rsidR="0095156C">
        <w:rPr>
          <w:rFonts w:asciiTheme="minorHAnsi" w:hAnsiTheme="minorHAnsi" w:cstheme="minorHAnsi"/>
          <w:sz w:val="22"/>
          <w:szCs w:val="22"/>
        </w:rPr>
        <w:t xml:space="preserve">eniem propozycji zmian w formie </w:t>
      </w:r>
      <w:r w:rsidRPr="00254A7C">
        <w:rPr>
          <w:rFonts w:asciiTheme="minorHAnsi" w:hAnsiTheme="minorHAnsi" w:cstheme="minorHAnsi"/>
          <w:sz w:val="22"/>
          <w:szCs w:val="22"/>
        </w:rPr>
        <w:t>pisemnej. Propozycja zmiany winna zawierać: opis i uzasadnieni</w:t>
      </w:r>
      <w:r w:rsidR="0095156C">
        <w:rPr>
          <w:rFonts w:asciiTheme="minorHAnsi" w:hAnsiTheme="minorHAnsi" w:cstheme="minorHAnsi"/>
          <w:sz w:val="22"/>
          <w:szCs w:val="22"/>
        </w:rPr>
        <w:t xml:space="preserve">e zmiany, wpływ na koszt i czas </w:t>
      </w:r>
      <w:r w:rsidRPr="00254A7C">
        <w:rPr>
          <w:rFonts w:asciiTheme="minorHAnsi" w:hAnsiTheme="minorHAnsi" w:cstheme="minorHAnsi"/>
          <w:sz w:val="22"/>
          <w:szCs w:val="22"/>
        </w:rPr>
        <w:t>realizacji przedmiotu zamówienia.</w:t>
      </w:r>
    </w:p>
    <w:p w14:paraId="139F5FD7" w14:textId="4DD1D115" w:rsidR="009E5386" w:rsidRPr="009E5386" w:rsidRDefault="00396EE2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 xml:space="preserve">§ </w:t>
      </w:r>
      <w:r w:rsidR="00535801">
        <w:rPr>
          <w:b/>
        </w:rPr>
        <w:t>1</w:t>
      </w:r>
      <w:r w:rsidR="003E53F5">
        <w:rPr>
          <w:b/>
        </w:rPr>
        <w:t>5</w:t>
      </w:r>
      <w:r w:rsidRPr="009E5386">
        <w:rPr>
          <w:b/>
        </w:rPr>
        <w:t xml:space="preserve"> Postanowienia końcowe</w:t>
      </w:r>
    </w:p>
    <w:p w14:paraId="642C66DD" w14:textId="77777777" w:rsidR="009E5386" w:rsidRDefault="00396EE2" w:rsidP="005E6208">
      <w:pPr>
        <w:spacing w:after="120" w:line="240" w:lineRule="auto"/>
        <w:jc w:val="both"/>
      </w:pPr>
      <w:r>
        <w:t xml:space="preserve">1. W sprawach nieuregulowanych postanowieniami niniejszej umowy mają zastosowanie przepisy ustawy z dnia </w:t>
      </w:r>
      <w:r w:rsidR="00FE575A">
        <w:t>11 września 2019</w:t>
      </w:r>
      <w:r>
        <w:t xml:space="preserve"> r. Prawo zamówień publicznyc</w:t>
      </w:r>
      <w:r w:rsidR="002710C8">
        <w:t>h i przepisy Kodeksu cywilnego.</w:t>
      </w:r>
    </w:p>
    <w:p w14:paraId="16730920" w14:textId="77777777" w:rsidR="009E5386" w:rsidRDefault="00396EE2" w:rsidP="005E6208">
      <w:pPr>
        <w:spacing w:after="120" w:line="240" w:lineRule="auto"/>
        <w:jc w:val="both"/>
      </w:pPr>
      <w:r>
        <w:t>2. Wszelkie spory wynikające na tle wykonania niniejszej umowy rozstrzygać będzie sąd właściwy dla siedziby Zamawia</w:t>
      </w:r>
      <w:r w:rsidR="002710C8">
        <w:t>jącego.</w:t>
      </w:r>
    </w:p>
    <w:p w14:paraId="5631C61F" w14:textId="77777777" w:rsidR="0013416B" w:rsidRDefault="00396EE2" w:rsidP="005E6208">
      <w:pPr>
        <w:spacing w:after="120" w:line="240" w:lineRule="auto"/>
        <w:jc w:val="both"/>
      </w:pPr>
      <w:r>
        <w:t xml:space="preserve">3. Wszelkie zmiany i uzupełnienia treści umowy wymagają dla swej ważności formy pisemnej w postaci aneksu, z zastrzeżeniem przepisu art. </w:t>
      </w:r>
      <w:r w:rsidR="00FD60DB">
        <w:t>455</w:t>
      </w:r>
      <w:r>
        <w:t xml:space="preserve"> ustawy z dnia </w:t>
      </w:r>
      <w:r w:rsidR="00FD60DB">
        <w:t>11</w:t>
      </w:r>
      <w:r>
        <w:t xml:space="preserve"> </w:t>
      </w:r>
      <w:r w:rsidR="00FD60DB">
        <w:t>września</w:t>
      </w:r>
      <w:r>
        <w:t xml:space="preserve"> 20</w:t>
      </w:r>
      <w:r w:rsidR="00FD60DB">
        <w:t>19</w:t>
      </w:r>
      <w:r>
        <w:t xml:space="preserve"> r.</w:t>
      </w:r>
      <w:r w:rsidR="001A5B46">
        <w:t xml:space="preserve"> Prawo zamówień publicznych</w:t>
      </w:r>
      <w:r w:rsidR="006F07EB">
        <w:t xml:space="preserve"> (Dz.U. z 2021 r., poz. 1129)</w:t>
      </w:r>
      <w:r w:rsidR="001A5B46">
        <w:t>.</w:t>
      </w:r>
    </w:p>
    <w:p w14:paraId="4E8A87A0" w14:textId="77777777" w:rsidR="00E356F4" w:rsidRDefault="009D179A" w:rsidP="005E6208">
      <w:pPr>
        <w:spacing w:after="120" w:line="240" w:lineRule="auto"/>
        <w:jc w:val="both"/>
      </w:pPr>
      <w:r>
        <w:t>4</w:t>
      </w:r>
      <w:r w:rsidR="00E356F4">
        <w:t>. Załącznikami stanowiącymi integralną częś</w:t>
      </w:r>
      <w:r w:rsidR="002710C8">
        <w:t>ć niniejszej umowy są:</w:t>
      </w:r>
    </w:p>
    <w:p w14:paraId="3381E256" w14:textId="77777777" w:rsid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356F4">
        <w:rPr>
          <w:rFonts w:asciiTheme="minorHAnsi" w:hAnsiTheme="minorHAnsi" w:cstheme="minorHAnsi"/>
          <w:sz w:val="22"/>
          <w:szCs w:val="22"/>
        </w:rPr>
        <w:t xml:space="preserve">1) wzór oświadczenia gwarancyjnego </w:t>
      </w:r>
      <w:r>
        <w:rPr>
          <w:rFonts w:asciiTheme="minorHAnsi" w:hAnsiTheme="minorHAnsi" w:cstheme="minorHAnsi"/>
          <w:sz w:val="22"/>
          <w:szCs w:val="22"/>
        </w:rPr>
        <w:t>– zał. nr 1;</w:t>
      </w:r>
    </w:p>
    <w:p w14:paraId="381294E3" w14:textId="435B0853"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E356F4">
        <w:rPr>
          <w:rFonts w:asciiTheme="minorHAnsi" w:hAnsiTheme="minorHAnsi" w:cstheme="minorHAnsi"/>
          <w:sz w:val="22"/>
          <w:szCs w:val="22"/>
        </w:rPr>
        <w:t xml:space="preserve">oferta Wykonawcy </w:t>
      </w:r>
      <w:r>
        <w:rPr>
          <w:rFonts w:asciiTheme="minorHAnsi" w:hAnsiTheme="minorHAnsi" w:cstheme="minorHAnsi"/>
          <w:sz w:val="22"/>
          <w:szCs w:val="22"/>
        </w:rPr>
        <w:t xml:space="preserve">– zał. nr </w:t>
      </w:r>
      <w:r w:rsidR="002967B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BE6A78D" w14:textId="4115CBEA"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SWZ</w:t>
      </w:r>
      <w:r w:rsidRPr="00E356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zał. nr </w:t>
      </w:r>
      <w:r w:rsidR="002967B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B692F5" w14:textId="77777777" w:rsidR="0013416B" w:rsidRDefault="009D179A" w:rsidP="005E6208">
      <w:pPr>
        <w:spacing w:line="240" w:lineRule="auto"/>
        <w:jc w:val="both"/>
      </w:pPr>
      <w:r>
        <w:t>5</w:t>
      </w:r>
      <w:r w:rsidR="00396EE2">
        <w:t xml:space="preserve">. Umowę sporządzono w </w:t>
      </w:r>
      <w:r w:rsidR="008E21DE">
        <w:t>trze</w:t>
      </w:r>
      <w:r w:rsidR="00396EE2">
        <w:t>ch jednobrzmiących egzemplarzach, jed</w:t>
      </w:r>
      <w:r w:rsidR="008E21DE">
        <w:t>en egzemplarz</w:t>
      </w:r>
      <w:r w:rsidR="00396EE2">
        <w:t xml:space="preserve"> dla </w:t>
      </w:r>
      <w:r w:rsidR="008E21DE">
        <w:t>Wykonawcy, dwa egzemplarze dla Zamawiającego</w:t>
      </w:r>
      <w:r w:rsidR="002710C8">
        <w:t>.</w:t>
      </w:r>
    </w:p>
    <w:p w14:paraId="69308676" w14:textId="77777777" w:rsidR="0013416B" w:rsidRDefault="0013416B" w:rsidP="005E6208">
      <w:pPr>
        <w:spacing w:line="240" w:lineRule="auto"/>
        <w:jc w:val="both"/>
      </w:pPr>
    </w:p>
    <w:p w14:paraId="05A34552" w14:textId="77777777" w:rsidR="00847C65" w:rsidRPr="0013416B" w:rsidRDefault="00396EE2" w:rsidP="005E6208">
      <w:pPr>
        <w:spacing w:line="240" w:lineRule="auto"/>
        <w:ind w:firstLine="1134"/>
        <w:jc w:val="both"/>
        <w:rPr>
          <w:b/>
        </w:rPr>
      </w:pPr>
      <w:r w:rsidRPr="0013416B">
        <w:rPr>
          <w:b/>
        </w:rPr>
        <w:t xml:space="preserve">ZAMAWIAJĄCY: </w:t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Pr="0013416B">
        <w:rPr>
          <w:b/>
        </w:rPr>
        <w:t>WYKONAWCA:</w:t>
      </w:r>
    </w:p>
    <w:sectPr w:rsidR="00847C65" w:rsidRPr="0013416B" w:rsidSect="00C770F8">
      <w:footerReference w:type="default" r:id="rId7"/>
      <w:pgSz w:w="11906" w:h="16838" w:code="9"/>
      <w:pgMar w:top="113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7D54" w14:textId="77777777" w:rsidR="00EB59B2" w:rsidRDefault="00EB59B2" w:rsidP="00984245">
      <w:pPr>
        <w:spacing w:after="0" w:line="240" w:lineRule="auto"/>
      </w:pPr>
      <w:r>
        <w:separator/>
      </w:r>
    </w:p>
  </w:endnote>
  <w:endnote w:type="continuationSeparator" w:id="0">
    <w:p w14:paraId="32A63D43" w14:textId="77777777" w:rsidR="00EB59B2" w:rsidRDefault="00EB59B2" w:rsidP="0098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-1067725541"/>
      <w:docPartObj>
        <w:docPartGallery w:val="Page Numbers (Bottom of Page)"/>
        <w:docPartUnique/>
      </w:docPartObj>
    </w:sdtPr>
    <w:sdtEndPr/>
    <w:sdtContent>
      <w:p w14:paraId="563F43C2" w14:textId="77777777" w:rsidR="00EB59B2" w:rsidRPr="00984245" w:rsidRDefault="00EB59B2" w:rsidP="000942CB">
        <w:pPr>
          <w:pStyle w:val="Stopka"/>
          <w:jc w:val="center"/>
          <w:rPr>
            <w:rFonts w:eastAsiaTheme="majorEastAsia" w:cstheme="minorHAnsi"/>
            <w:sz w:val="20"/>
            <w:szCs w:val="20"/>
          </w:rPr>
        </w:pPr>
        <w:r w:rsidRPr="00984245">
          <w:rPr>
            <w:rFonts w:eastAsiaTheme="majorEastAsia" w:cstheme="minorHAnsi"/>
            <w:sz w:val="20"/>
            <w:szCs w:val="20"/>
          </w:rPr>
          <w:t xml:space="preserve">str. </w:t>
        </w:r>
        <w:r w:rsidRPr="00984245">
          <w:rPr>
            <w:rFonts w:eastAsiaTheme="minorEastAsia" w:cstheme="minorHAnsi"/>
            <w:sz w:val="20"/>
            <w:szCs w:val="20"/>
          </w:rPr>
          <w:fldChar w:fldCharType="begin"/>
        </w:r>
        <w:r w:rsidRPr="00984245">
          <w:rPr>
            <w:rFonts w:cstheme="minorHAnsi"/>
            <w:sz w:val="20"/>
            <w:szCs w:val="20"/>
          </w:rPr>
          <w:instrText>PAGE    \* MERGEFORMAT</w:instrText>
        </w:r>
        <w:r w:rsidRPr="00984245">
          <w:rPr>
            <w:rFonts w:eastAsiaTheme="minorEastAsia" w:cstheme="minorHAnsi"/>
            <w:sz w:val="20"/>
            <w:szCs w:val="20"/>
          </w:rPr>
          <w:fldChar w:fldCharType="separate"/>
        </w:r>
        <w:r w:rsidR="004E210F" w:rsidRPr="004E210F">
          <w:rPr>
            <w:rFonts w:eastAsiaTheme="majorEastAsia" w:cstheme="minorHAnsi"/>
            <w:noProof/>
            <w:sz w:val="20"/>
            <w:szCs w:val="20"/>
          </w:rPr>
          <w:t>10</w:t>
        </w:r>
        <w:r w:rsidRPr="0098424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54175646" w14:textId="77777777" w:rsidR="00EB59B2" w:rsidRDefault="00EB5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1635" w14:textId="77777777" w:rsidR="00EB59B2" w:rsidRDefault="00EB59B2" w:rsidP="00984245">
      <w:pPr>
        <w:spacing w:after="0" w:line="240" w:lineRule="auto"/>
      </w:pPr>
      <w:r>
        <w:separator/>
      </w:r>
    </w:p>
  </w:footnote>
  <w:footnote w:type="continuationSeparator" w:id="0">
    <w:p w14:paraId="0B6ACCAE" w14:textId="77777777" w:rsidR="00EB59B2" w:rsidRDefault="00EB59B2" w:rsidP="0098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iCs w:val="0"/>
        <w:strike w:val="0"/>
        <w:dstrike w:val="0"/>
        <w:color w:val="auto"/>
        <w:sz w:val="24"/>
        <w:szCs w:val="24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trike w:val="0"/>
        <w:dstrike w:val="0"/>
        <w:color w:val="auto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trike w:val="0"/>
        <w:dstrike w:val="0"/>
        <w:color w:val="auto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/>
        <w:strike w:val="0"/>
        <w:dstrike w:val="0"/>
        <w:color w:val="auto"/>
        <w:sz w:val="24"/>
        <w:szCs w:val="24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Calibri" w:hint="default"/>
        <w:strike w:val="0"/>
        <w:dstrike w:val="0"/>
        <w:color w:val="auto"/>
        <w:sz w:val="24"/>
        <w:szCs w:val="24"/>
      </w:r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7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Calibri" w:hAnsi="Calibri" w:cs="Calibri"/>
        <w:b w:val="0"/>
        <w:bCs w:val="0"/>
        <w:i w:val="0"/>
        <w:iCs w:val="0"/>
        <w:color w:val="auto"/>
        <w:sz w:val="24"/>
        <w:szCs w:val="24"/>
      </w:rPr>
    </w:lvl>
  </w:abstractNum>
  <w:abstractNum w:abstractNumId="1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4"/>
        <w:szCs w:val="24"/>
      </w:rPr>
    </w:lvl>
  </w:abstractNum>
  <w:abstractNum w:abstractNumId="1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22" w15:restartNumberingAfterBreak="0">
    <w:nsid w:val="3FAC5FA4"/>
    <w:multiLevelType w:val="hybridMultilevel"/>
    <w:tmpl w:val="8DEC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6274">
    <w:abstractNumId w:val="10"/>
  </w:num>
  <w:num w:numId="2" w16cid:durableId="361707188">
    <w:abstractNumId w:val="19"/>
  </w:num>
  <w:num w:numId="3" w16cid:durableId="293221899">
    <w:abstractNumId w:val="15"/>
  </w:num>
  <w:num w:numId="4" w16cid:durableId="1332294723">
    <w:abstractNumId w:val="11"/>
  </w:num>
  <w:num w:numId="5" w16cid:durableId="460536624">
    <w:abstractNumId w:val="16"/>
  </w:num>
  <w:num w:numId="6" w16cid:durableId="183593857">
    <w:abstractNumId w:val="20"/>
  </w:num>
  <w:num w:numId="7" w16cid:durableId="614989922">
    <w:abstractNumId w:val="0"/>
  </w:num>
  <w:num w:numId="8" w16cid:durableId="169952929">
    <w:abstractNumId w:val="3"/>
  </w:num>
  <w:num w:numId="9" w16cid:durableId="1535462922">
    <w:abstractNumId w:val="12"/>
  </w:num>
  <w:num w:numId="10" w16cid:durableId="48843156">
    <w:abstractNumId w:val="18"/>
  </w:num>
  <w:num w:numId="11" w16cid:durableId="846292605">
    <w:abstractNumId w:val="2"/>
  </w:num>
  <w:num w:numId="12" w16cid:durableId="958413700">
    <w:abstractNumId w:val="8"/>
  </w:num>
  <w:num w:numId="13" w16cid:durableId="2007051901">
    <w:abstractNumId w:val="14"/>
  </w:num>
  <w:num w:numId="14" w16cid:durableId="1220895972">
    <w:abstractNumId w:val="7"/>
  </w:num>
  <w:num w:numId="15" w16cid:durableId="1249726722">
    <w:abstractNumId w:val="9"/>
  </w:num>
  <w:num w:numId="16" w16cid:durableId="401293458">
    <w:abstractNumId w:val="13"/>
  </w:num>
  <w:num w:numId="17" w16cid:durableId="1850371206">
    <w:abstractNumId w:val="21"/>
  </w:num>
  <w:num w:numId="18" w16cid:durableId="1950504831">
    <w:abstractNumId w:val="4"/>
  </w:num>
  <w:num w:numId="19" w16cid:durableId="1422288029">
    <w:abstractNumId w:val="5"/>
  </w:num>
  <w:num w:numId="20" w16cid:durableId="1203328954">
    <w:abstractNumId w:val="1"/>
  </w:num>
  <w:num w:numId="21" w16cid:durableId="968902378">
    <w:abstractNumId w:val="6"/>
  </w:num>
  <w:num w:numId="22" w16cid:durableId="673647049">
    <w:abstractNumId w:val="17"/>
  </w:num>
  <w:num w:numId="23" w16cid:durableId="7107691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E2"/>
    <w:rsid w:val="00006BAE"/>
    <w:rsid w:val="000143FC"/>
    <w:rsid w:val="00015A45"/>
    <w:rsid w:val="00047344"/>
    <w:rsid w:val="000747D9"/>
    <w:rsid w:val="00083A1B"/>
    <w:rsid w:val="000942CB"/>
    <w:rsid w:val="000A07C6"/>
    <w:rsid w:val="000A09F3"/>
    <w:rsid w:val="000B40FB"/>
    <w:rsid w:val="000F095A"/>
    <w:rsid w:val="00107002"/>
    <w:rsid w:val="0011292C"/>
    <w:rsid w:val="0011647F"/>
    <w:rsid w:val="00122C4A"/>
    <w:rsid w:val="001270CC"/>
    <w:rsid w:val="0013416B"/>
    <w:rsid w:val="0015192E"/>
    <w:rsid w:val="001519CB"/>
    <w:rsid w:val="00167BE8"/>
    <w:rsid w:val="00170627"/>
    <w:rsid w:val="00170EE4"/>
    <w:rsid w:val="0017557A"/>
    <w:rsid w:val="00181C17"/>
    <w:rsid w:val="00185DBB"/>
    <w:rsid w:val="001864A7"/>
    <w:rsid w:val="00187BF7"/>
    <w:rsid w:val="00193FCA"/>
    <w:rsid w:val="0019689F"/>
    <w:rsid w:val="001A5B46"/>
    <w:rsid w:val="001B39EC"/>
    <w:rsid w:val="001C2EE9"/>
    <w:rsid w:val="001C7EAE"/>
    <w:rsid w:val="001C7EAF"/>
    <w:rsid w:val="001E1BE2"/>
    <w:rsid w:val="001E3F08"/>
    <w:rsid w:val="001F42A5"/>
    <w:rsid w:val="002026D7"/>
    <w:rsid w:val="002325C0"/>
    <w:rsid w:val="00236232"/>
    <w:rsid w:val="00245526"/>
    <w:rsid w:val="00246BD0"/>
    <w:rsid w:val="0025149F"/>
    <w:rsid w:val="00254A7C"/>
    <w:rsid w:val="00260CBE"/>
    <w:rsid w:val="00263FF9"/>
    <w:rsid w:val="0026575C"/>
    <w:rsid w:val="002710C8"/>
    <w:rsid w:val="0027558C"/>
    <w:rsid w:val="002967B5"/>
    <w:rsid w:val="002B275D"/>
    <w:rsid w:val="002B5BEE"/>
    <w:rsid w:val="002B5FCA"/>
    <w:rsid w:val="002C3877"/>
    <w:rsid w:val="002C6504"/>
    <w:rsid w:val="002C733D"/>
    <w:rsid w:val="002D06BB"/>
    <w:rsid w:val="002D1F43"/>
    <w:rsid w:val="002D5E2E"/>
    <w:rsid w:val="002F29A9"/>
    <w:rsid w:val="002F6182"/>
    <w:rsid w:val="00306E4A"/>
    <w:rsid w:val="00310DBD"/>
    <w:rsid w:val="00330D08"/>
    <w:rsid w:val="00334417"/>
    <w:rsid w:val="00343E4D"/>
    <w:rsid w:val="00347FA7"/>
    <w:rsid w:val="00355FF1"/>
    <w:rsid w:val="003628A0"/>
    <w:rsid w:val="003721AE"/>
    <w:rsid w:val="00396EE2"/>
    <w:rsid w:val="003A4B80"/>
    <w:rsid w:val="003B0796"/>
    <w:rsid w:val="003B7D46"/>
    <w:rsid w:val="003C181C"/>
    <w:rsid w:val="003C1BFE"/>
    <w:rsid w:val="003C30AB"/>
    <w:rsid w:val="003D3109"/>
    <w:rsid w:val="003E4AB7"/>
    <w:rsid w:val="003E53F5"/>
    <w:rsid w:val="003E5FBC"/>
    <w:rsid w:val="0041587E"/>
    <w:rsid w:val="004331CC"/>
    <w:rsid w:val="0045110F"/>
    <w:rsid w:val="00451B29"/>
    <w:rsid w:val="0045606B"/>
    <w:rsid w:val="004620AA"/>
    <w:rsid w:val="00473DB2"/>
    <w:rsid w:val="00476205"/>
    <w:rsid w:val="00485ACE"/>
    <w:rsid w:val="004A6F56"/>
    <w:rsid w:val="004A7F17"/>
    <w:rsid w:val="004B463C"/>
    <w:rsid w:val="004C794A"/>
    <w:rsid w:val="004D7B1A"/>
    <w:rsid w:val="004E210F"/>
    <w:rsid w:val="004F70DD"/>
    <w:rsid w:val="004F72E7"/>
    <w:rsid w:val="00507A9E"/>
    <w:rsid w:val="00533344"/>
    <w:rsid w:val="00535801"/>
    <w:rsid w:val="005407C2"/>
    <w:rsid w:val="00552D6C"/>
    <w:rsid w:val="00565F41"/>
    <w:rsid w:val="00570F1C"/>
    <w:rsid w:val="00571E18"/>
    <w:rsid w:val="00576DB6"/>
    <w:rsid w:val="0058080D"/>
    <w:rsid w:val="005B748A"/>
    <w:rsid w:val="005D24B6"/>
    <w:rsid w:val="005D6260"/>
    <w:rsid w:val="005D64D7"/>
    <w:rsid w:val="005E6208"/>
    <w:rsid w:val="005F141F"/>
    <w:rsid w:val="00611918"/>
    <w:rsid w:val="00622217"/>
    <w:rsid w:val="00635E6C"/>
    <w:rsid w:val="00643572"/>
    <w:rsid w:val="006453F0"/>
    <w:rsid w:val="00652D56"/>
    <w:rsid w:val="006702A2"/>
    <w:rsid w:val="0067551A"/>
    <w:rsid w:val="006810D5"/>
    <w:rsid w:val="006864C6"/>
    <w:rsid w:val="00687F8D"/>
    <w:rsid w:val="006A2F40"/>
    <w:rsid w:val="006A7D6B"/>
    <w:rsid w:val="006C4D01"/>
    <w:rsid w:val="006D1BC9"/>
    <w:rsid w:val="006D1CC4"/>
    <w:rsid w:val="006E3090"/>
    <w:rsid w:val="006E5D77"/>
    <w:rsid w:val="006E6091"/>
    <w:rsid w:val="006F07EB"/>
    <w:rsid w:val="007032A5"/>
    <w:rsid w:val="00707421"/>
    <w:rsid w:val="00713138"/>
    <w:rsid w:val="00715808"/>
    <w:rsid w:val="007159D7"/>
    <w:rsid w:val="00717ECA"/>
    <w:rsid w:val="00723807"/>
    <w:rsid w:val="00740292"/>
    <w:rsid w:val="007539C4"/>
    <w:rsid w:val="00760970"/>
    <w:rsid w:val="00762306"/>
    <w:rsid w:val="0077115A"/>
    <w:rsid w:val="0077302B"/>
    <w:rsid w:val="00774AE5"/>
    <w:rsid w:val="0077676D"/>
    <w:rsid w:val="0078006C"/>
    <w:rsid w:val="007A3CA6"/>
    <w:rsid w:val="007B27C6"/>
    <w:rsid w:val="007C1A38"/>
    <w:rsid w:val="007D02C9"/>
    <w:rsid w:val="007D05E9"/>
    <w:rsid w:val="007F64FC"/>
    <w:rsid w:val="00806B92"/>
    <w:rsid w:val="00815DEE"/>
    <w:rsid w:val="008210BF"/>
    <w:rsid w:val="0082135F"/>
    <w:rsid w:val="00830916"/>
    <w:rsid w:val="00847C65"/>
    <w:rsid w:val="0087433C"/>
    <w:rsid w:val="0087503B"/>
    <w:rsid w:val="00876321"/>
    <w:rsid w:val="00884457"/>
    <w:rsid w:val="0089443A"/>
    <w:rsid w:val="008B0EF7"/>
    <w:rsid w:val="008B1B1A"/>
    <w:rsid w:val="008C0C25"/>
    <w:rsid w:val="008E21DE"/>
    <w:rsid w:val="00903C1F"/>
    <w:rsid w:val="009337D9"/>
    <w:rsid w:val="00942730"/>
    <w:rsid w:val="0095156C"/>
    <w:rsid w:val="00953194"/>
    <w:rsid w:val="009576B0"/>
    <w:rsid w:val="00980C50"/>
    <w:rsid w:val="00982EE9"/>
    <w:rsid w:val="00984245"/>
    <w:rsid w:val="0099148C"/>
    <w:rsid w:val="009A314E"/>
    <w:rsid w:val="009A6F77"/>
    <w:rsid w:val="009D179A"/>
    <w:rsid w:val="009D71E1"/>
    <w:rsid w:val="009E5386"/>
    <w:rsid w:val="009F195B"/>
    <w:rsid w:val="009F2BC0"/>
    <w:rsid w:val="00A02C1D"/>
    <w:rsid w:val="00A07627"/>
    <w:rsid w:val="00A17D92"/>
    <w:rsid w:val="00A445E9"/>
    <w:rsid w:val="00A448A3"/>
    <w:rsid w:val="00A56B99"/>
    <w:rsid w:val="00A56E84"/>
    <w:rsid w:val="00A61DE9"/>
    <w:rsid w:val="00A652F4"/>
    <w:rsid w:val="00A705E8"/>
    <w:rsid w:val="00A71237"/>
    <w:rsid w:val="00A7455A"/>
    <w:rsid w:val="00A85DBC"/>
    <w:rsid w:val="00AF57E8"/>
    <w:rsid w:val="00B03CE6"/>
    <w:rsid w:val="00B1625D"/>
    <w:rsid w:val="00B232C2"/>
    <w:rsid w:val="00B2511A"/>
    <w:rsid w:val="00B25D2D"/>
    <w:rsid w:val="00B36BAC"/>
    <w:rsid w:val="00B431D7"/>
    <w:rsid w:val="00B50B69"/>
    <w:rsid w:val="00B65D24"/>
    <w:rsid w:val="00B909F9"/>
    <w:rsid w:val="00B90EB3"/>
    <w:rsid w:val="00BA26AC"/>
    <w:rsid w:val="00BA6B7D"/>
    <w:rsid w:val="00BD4BC1"/>
    <w:rsid w:val="00BE7498"/>
    <w:rsid w:val="00BF09BE"/>
    <w:rsid w:val="00BF30CC"/>
    <w:rsid w:val="00C02ACB"/>
    <w:rsid w:val="00C2307B"/>
    <w:rsid w:val="00C26112"/>
    <w:rsid w:val="00C42218"/>
    <w:rsid w:val="00C46567"/>
    <w:rsid w:val="00C55E48"/>
    <w:rsid w:val="00C66C08"/>
    <w:rsid w:val="00C73787"/>
    <w:rsid w:val="00C770F8"/>
    <w:rsid w:val="00CB1B5A"/>
    <w:rsid w:val="00CB371A"/>
    <w:rsid w:val="00CB70D1"/>
    <w:rsid w:val="00CC0176"/>
    <w:rsid w:val="00CF3917"/>
    <w:rsid w:val="00CF7B0A"/>
    <w:rsid w:val="00D02C0E"/>
    <w:rsid w:val="00D04120"/>
    <w:rsid w:val="00D30381"/>
    <w:rsid w:val="00D458AB"/>
    <w:rsid w:val="00D527D6"/>
    <w:rsid w:val="00D62465"/>
    <w:rsid w:val="00D650F3"/>
    <w:rsid w:val="00D86BC7"/>
    <w:rsid w:val="00DA32B5"/>
    <w:rsid w:val="00DC464C"/>
    <w:rsid w:val="00DC576C"/>
    <w:rsid w:val="00DD59C0"/>
    <w:rsid w:val="00DE188A"/>
    <w:rsid w:val="00DE4F03"/>
    <w:rsid w:val="00DF009A"/>
    <w:rsid w:val="00DF4EE2"/>
    <w:rsid w:val="00E0543D"/>
    <w:rsid w:val="00E059FF"/>
    <w:rsid w:val="00E356F4"/>
    <w:rsid w:val="00E41FEE"/>
    <w:rsid w:val="00E45DBB"/>
    <w:rsid w:val="00E54AED"/>
    <w:rsid w:val="00E63516"/>
    <w:rsid w:val="00E64CCC"/>
    <w:rsid w:val="00E66407"/>
    <w:rsid w:val="00EB007F"/>
    <w:rsid w:val="00EB40C0"/>
    <w:rsid w:val="00EB59B2"/>
    <w:rsid w:val="00EE372D"/>
    <w:rsid w:val="00EE4C57"/>
    <w:rsid w:val="00EF4CFB"/>
    <w:rsid w:val="00F038C0"/>
    <w:rsid w:val="00F12DED"/>
    <w:rsid w:val="00F51876"/>
    <w:rsid w:val="00F5221E"/>
    <w:rsid w:val="00F5499D"/>
    <w:rsid w:val="00F65C18"/>
    <w:rsid w:val="00F824D4"/>
    <w:rsid w:val="00FA56F6"/>
    <w:rsid w:val="00FB1551"/>
    <w:rsid w:val="00FB2DFD"/>
    <w:rsid w:val="00FB46EB"/>
    <w:rsid w:val="00FC5E6E"/>
    <w:rsid w:val="00FC77DD"/>
    <w:rsid w:val="00FD60DB"/>
    <w:rsid w:val="00FD7D5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32E"/>
  <w15:chartTrackingRefBased/>
  <w15:docId w15:val="{4093B9B6-B187-487C-8E6C-83431FC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8"/>
    <w:rPr>
      <w:rFonts w:ascii="Segoe UI" w:hAnsi="Segoe UI" w:cs="Segoe UI"/>
      <w:sz w:val="18"/>
      <w:szCs w:val="18"/>
    </w:rPr>
  </w:style>
  <w:style w:type="table" w:styleId="rednialista2akcent1">
    <w:name w:val="Medium List 2 Accent 1"/>
    <w:basedOn w:val="Standardowy"/>
    <w:uiPriority w:val="66"/>
    <w:rsid w:val="00806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WW8Num1z0">
    <w:name w:val="WW8Num1z0"/>
    <w:rsid w:val="006702A2"/>
    <w:rPr>
      <w:rFonts w:ascii="Symbol" w:hAnsi="Symbol" w:cs="Symbol" w:hint="default"/>
    </w:rPr>
  </w:style>
  <w:style w:type="paragraph" w:styleId="Akapitzlist">
    <w:name w:val="List Paragraph"/>
    <w:basedOn w:val="Normalny"/>
    <w:uiPriority w:val="34"/>
    <w:qFormat/>
    <w:rsid w:val="00DC464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54A7C"/>
  </w:style>
  <w:style w:type="paragraph" w:styleId="Nagwek">
    <w:name w:val="header"/>
    <w:basedOn w:val="Normalny"/>
    <w:link w:val="Nagwek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245"/>
  </w:style>
  <w:style w:type="paragraph" w:styleId="Stopka">
    <w:name w:val="footer"/>
    <w:basedOn w:val="Normalny"/>
    <w:link w:val="Stopka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245"/>
  </w:style>
  <w:style w:type="paragraph" w:customStyle="1" w:styleId="pkt">
    <w:name w:val="pkt"/>
    <w:basedOn w:val="Normalny"/>
    <w:rsid w:val="00815DE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5308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m.m-partyka@kamien.local</cp:lastModifiedBy>
  <cp:revision>14</cp:revision>
  <cp:lastPrinted>2022-07-20T12:58:00Z</cp:lastPrinted>
  <dcterms:created xsi:type="dcterms:W3CDTF">2024-03-06T11:50:00Z</dcterms:created>
  <dcterms:modified xsi:type="dcterms:W3CDTF">2024-03-25T16:18:00Z</dcterms:modified>
</cp:coreProperties>
</file>